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96" w:rsidRPr="00D06AB9" w:rsidRDefault="00D06AB9" w:rsidP="00D06AB9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82B1DF9" wp14:editId="6929A6DB">
            <wp:extent cx="6302375" cy="9153525"/>
            <wp:effectExtent l="0" t="0" r="0" b="0"/>
            <wp:docPr id="3" name="Рисунок 3" descr="Y:\1 Системный Администратор (Вадим)\титлы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 Системный Администратор (Вадим)\титлы\Scan1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1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168A" w:rsidRPr="00FF37D4" w:rsidRDefault="0081168A" w:rsidP="0081168A">
      <w:pPr>
        <w:pageBreakBefore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ПОЯСНИТЕЛЬНАЯ ЗАПИСКА</w:t>
      </w:r>
    </w:p>
    <w:p w:rsidR="0081168A" w:rsidRPr="00FF37D4" w:rsidRDefault="0081168A" w:rsidP="00901996">
      <w:pPr>
        <w:pStyle w:val="211"/>
        <w:spacing w:line="360" w:lineRule="auto"/>
        <w:ind w:firstLine="708"/>
        <w:jc w:val="both"/>
        <w:rPr>
          <w:szCs w:val="28"/>
          <w:lang w:eastAsia="ru-RU"/>
        </w:rPr>
      </w:pPr>
      <w:r w:rsidRPr="00FF37D4">
        <w:rPr>
          <w:szCs w:val="28"/>
          <w:lang w:eastAsia="zh-CN"/>
        </w:rPr>
        <w:t xml:space="preserve">Дополнительная общеобразовательная общеразвивающая программа "Занимательный английский" разработана на основе </w:t>
      </w:r>
      <w:r w:rsidRPr="00FF37D4">
        <w:rPr>
          <w:szCs w:val="28"/>
          <w:lang w:val="en-US" w:eastAsia="zh-CN"/>
        </w:rPr>
        <w:t>I</w:t>
      </w:r>
      <w:r w:rsidRPr="00FF37D4">
        <w:rPr>
          <w:szCs w:val="28"/>
          <w:lang w:eastAsia="zh-CN"/>
        </w:rPr>
        <w:t xml:space="preserve"> тома </w:t>
      </w:r>
      <w:proofErr w:type="spellStart"/>
      <w:r w:rsidRPr="00FF37D4">
        <w:rPr>
          <w:szCs w:val="28"/>
          <w:lang w:eastAsia="zh-CN"/>
        </w:rPr>
        <w:t>шеститомного</w:t>
      </w:r>
      <w:proofErr w:type="spellEnd"/>
      <w:r w:rsidRPr="00FF37D4">
        <w:rPr>
          <w:szCs w:val="28"/>
          <w:lang w:eastAsia="zh-CN"/>
        </w:rPr>
        <w:t xml:space="preserve"> учебно-методического комплекса “</w:t>
      </w:r>
      <w:r w:rsidRPr="00FF37D4">
        <w:rPr>
          <w:szCs w:val="28"/>
          <w:lang w:val="en-US" w:eastAsia="zh-CN"/>
        </w:rPr>
        <w:t>New</w:t>
      </w:r>
      <w:r w:rsidR="00756DC7">
        <w:rPr>
          <w:szCs w:val="28"/>
          <w:lang w:eastAsia="zh-CN"/>
        </w:rPr>
        <w:t xml:space="preserve"> </w:t>
      </w:r>
      <w:r w:rsidRPr="00FF37D4">
        <w:rPr>
          <w:szCs w:val="28"/>
          <w:lang w:val="en-US" w:eastAsia="zh-CN"/>
        </w:rPr>
        <w:t>Headway</w:t>
      </w:r>
      <w:r w:rsidR="00756DC7">
        <w:rPr>
          <w:szCs w:val="28"/>
          <w:lang w:eastAsia="zh-CN"/>
        </w:rPr>
        <w:t xml:space="preserve"> </w:t>
      </w:r>
      <w:r w:rsidRPr="00FF37D4">
        <w:rPr>
          <w:szCs w:val="28"/>
          <w:lang w:val="en-US" w:eastAsia="zh-CN"/>
        </w:rPr>
        <w:t>English</w:t>
      </w:r>
      <w:r w:rsidR="00756DC7">
        <w:rPr>
          <w:szCs w:val="28"/>
          <w:lang w:eastAsia="zh-CN"/>
        </w:rPr>
        <w:t xml:space="preserve"> </w:t>
      </w:r>
      <w:r w:rsidRPr="00FF37D4">
        <w:rPr>
          <w:szCs w:val="28"/>
          <w:lang w:val="en-US" w:eastAsia="zh-CN"/>
        </w:rPr>
        <w:t>Course</w:t>
      </w:r>
      <w:r w:rsidRPr="00FF37D4">
        <w:rPr>
          <w:szCs w:val="28"/>
          <w:lang w:eastAsia="zh-CN"/>
        </w:rPr>
        <w:t xml:space="preserve">”, разработанного Лиз и Джоном </w:t>
      </w:r>
      <w:proofErr w:type="spellStart"/>
      <w:r w:rsidRPr="00FF37D4">
        <w:rPr>
          <w:szCs w:val="28"/>
          <w:lang w:eastAsia="zh-CN"/>
        </w:rPr>
        <w:t>Сорс</w:t>
      </w:r>
      <w:proofErr w:type="spellEnd"/>
      <w:r w:rsidRPr="00FF37D4">
        <w:rPr>
          <w:szCs w:val="28"/>
          <w:lang w:eastAsia="zh-CN"/>
        </w:rPr>
        <w:t xml:space="preserve"> (см. Литература) и реализуется в рамках социально-педагогической направленности. </w:t>
      </w:r>
      <w:r w:rsidRPr="00FF37D4">
        <w:rPr>
          <w:szCs w:val="28"/>
          <w:lang w:eastAsia="ru-RU"/>
        </w:rPr>
        <w:t xml:space="preserve">Программа </w:t>
      </w:r>
      <w:r w:rsidRPr="00FF37D4">
        <w:rPr>
          <w:szCs w:val="28"/>
        </w:rPr>
        <w:t>разработана в соответствии с нормативно-правовыми документами:</w:t>
      </w:r>
    </w:p>
    <w:p w:rsidR="005B78A5" w:rsidRPr="005B78A5" w:rsidRDefault="005B78A5" w:rsidP="005B78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A5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5B78A5" w:rsidRPr="005B78A5" w:rsidRDefault="005B78A5" w:rsidP="005B78A5">
      <w:pPr>
        <w:widowControl w:val="0"/>
        <w:tabs>
          <w:tab w:val="left" w:pos="1818"/>
        </w:tabs>
        <w:autoSpaceDE w:val="0"/>
        <w:autoSpaceDN w:val="0"/>
        <w:spacing w:after="0" w:line="367" w:lineRule="auto"/>
        <w:ind w:right="347"/>
        <w:jc w:val="both"/>
        <w:rPr>
          <w:rFonts w:ascii="Times New Roman" w:eastAsia="Times New Roman" w:hAnsi="Times New Roman" w:cs="Times New Roman"/>
          <w:sz w:val="28"/>
        </w:rPr>
      </w:pPr>
      <w:r w:rsidRPr="005B78A5">
        <w:rPr>
          <w:rFonts w:ascii="Times New Roman" w:eastAsia="Times New Roman" w:hAnsi="Times New Roman" w:cs="Times New Roman"/>
          <w:spacing w:val="-3"/>
          <w:sz w:val="28"/>
        </w:rPr>
        <w:t xml:space="preserve">1. Федеральный </w:t>
      </w:r>
      <w:r w:rsidRPr="005B78A5">
        <w:rPr>
          <w:rFonts w:ascii="Times New Roman" w:eastAsia="Times New Roman" w:hAnsi="Times New Roman" w:cs="Times New Roman"/>
          <w:sz w:val="28"/>
        </w:rPr>
        <w:t xml:space="preserve">закон </w:t>
      </w:r>
      <w:r w:rsidRPr="005B78A5">
        <w:rPr>
          <w:rFonts w:ascii="Times New Roman" w:eastAsia="Times New Roman" w:hAnsi="Times New Roman" w:cs="Times New Roman"/>
          <w:spacing w:val="3"/>
          <w:sz w:val="28"/>
        </w:rPr>
        <w:t xml:space="preserve">от </w:t>
      </w:r>
      <w:r w:rsidRPr="005B78A5">
        <w:rPr>
          <w:rFonts w:ascii="Times New Roman" w:eastAsia="Times New Roman" w:hAnsi="Times New Roman" w:cs="Times New Roman"/>
          <w:spacing w:val="-5"/>
          <w:sz w:val="28"/>
        </w:rPr>
        <w:t xml:space="preserve">29.12.2012 </w:t>
      </w:r>
      <w:r w:rsidRPr="005B78A5">
        <w:rPr>
          <w:rFonts w:ascii="Times New Roman" w:eastAsia="Times New Roman" w:hAnsi="Times New Roman" w:cs="Times New Roman"/>
          <w:spacing w:val="3"/>
          <w:sz w:val="28"/>
        </w:rPr>
        <w:t xml:space="preserve">года </w:t>
      </w:r>
      <w:r w:rsidRPr="005B78A5">
        <w:rPr>
          <w:rFonts w:ascii="Times New Roman" w:eastAsia="Times New Roman" w:hAnsi="Times New Roman" w:cs="Times New Roman"/>
          <w:sz w:val="28"/>
        </w:rPr>
        <w:t xml:space="preserve">№ </w:t>
      </w:r>
      <w:r w:rsidRPr="005B78A5">
        <w:rPr>
          <w:rFonts w:ascii="Times New Roman" w:eastAsia="Times New Roman" w:hAnsi="Times New Roman" w:cs="Times New Roman"/>
          <w:spacing w:val="-6"/>
          <w:sz w:val="28"/>
        </w:rPr>
        <w:t xml:space="preserve">273-ФЗ </w:t>
      </w:r>
      <w:r w:rsidRPr="005B78A5">
        <w:rPr>
          <w:rFonts w:ascii="Times New Roman" w:eastAsia="Times New Roman" w:hAnsi="Times New Roman" w:cs="Times New Roman"/>
          <w:spacing w:val="3"/>
          <w:sz w:val="28"/>
        </w:rPr>
        <w:t xml:space="preserve">«Об </w:t>
      </w:r>
      <w:r w:rsidRPr="005B78A5">
        <w:rPr>
          <w:rFonts w:ascii="Times New Roman" w:eastAsia="Times New Roman" w:hAnsi="Times New Roman" w:cs="Times New Roman"/>
          <w:sz w:val="28"/>
        </w:rPr>
        <w:t xml:space="preserve">образовании в </w:t>
      </w:r>
      <w:r w:rsidRPr="005B78A5">
        <w:rPr>
          <w:rFonts w:ascii="Times New Roman" w:eastAsia="Times New Roman" w:hAnsi="Times New Roman" w:cs="Times New Roman"/>
          <w:spacing w:val="3"/>
          <w:sz w:val="28"/>
        </w:rPr>
        <w:t>Российской</w:t>
      </w:r>
      <w:r w:rsidRPr="005B78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78A5">
        <w:rPr>
          <w:rFonts w:ascii="Times New Roman" w:eastAsia="Times New Roman" w:hAnsi="Times New Roman" w:cs="Times New Roman"/>
          <w:spacing w:val="-3"/>
          <w:sz w:val="28"/>
        </w:rPr>
        <w:t>Федерации».</w:t>
      </w:r>
    </w:p>
    <w:p w:rsidR="005B78A5" w:rsidRPr="005B78A5" w:rsidRDefault="005B78A5" w:rsidP="005B78A5">
      <w:pPr>
        <w:widowControl w:val="0"/>
        <w:tabs>
          <w:tab w:val="left" w:pos="1818"/>
        </w:tabs>
        <w:autoSpaceDE w:val="0"/>
        <w:autoSpaceDN w:val="0"/>
        <w:spacing w:after="0" w:line="306" w:lineRule="exact"/>
        <w:jc w:val="both"/>
        <w:rPr>
          <w:rFonts w:ascii="Times New Roman" w:eastAsia="Times New Roman" w:hAnsi="Times New Roman" w:cs="Times New Roman"/>
          <w:sz w:val="28"/>
        </w:rPr>
      </w:pPr>
      <w:r w:rsidRPr="005B78A5">
        <w:rPr>
          <w:rFonts w:ascii="Times New Roman" w:eastAsia="Times New Roman" w:hAnsi="Times New Roman" w:cs="Times New Roman"/>
          <w:spacing w:val="-4"/>
          <w:sz w:val="28"/>
        </w:rPr>
        <w:t xml:space="preserve">2. Приказ </w:t>
      </w:r>
      <w:r w:rsidRPr="005B78A5">
        <w:rPr>
          <w:rFonts w:ascii="Times New Roman" w:eastAsia="Times New Roman" w:hAnsi="Times New Roman" w:cs="Times New Roman"/>
          <w:sz w:val="28"/>
        </w:rPr>
        <w:t xml:space="preserve">Министерства просвещения </w:t>
      </w:r>
      <w:r w:rsidRPr="005B78A5">
        <w:rPr>
          <w:rFonts w:ascii="Times New Roman" w:eastAsia="Times New Roman" w:hAnsi="Times New Roman" w:cs="Times New Roman"/>
          <w:spacing w:val="3"/>
          <w:sz w:val="28"/>
        </w:rPr>
        <w:t xml:space="preserve">Российской </w:t>
      </w:r>
      <w:r w:rsidRPr="005B78A5">
        <w:rPr>
          <w:rFonts w:ascii="Times New Roman" w:eastAsia="Times New Roman" w:hAnsi="Times New Roman" w:cs="Times New Roman"/>
          <w:spacing w:val="-4"/>
          <w:sz w:val="28"/>
        </w:rPr>
        <w:t xml:space="preserve">Федерации </w:t>
      </w:r>
      <w:r w:rsidRPr="005B78A5">
        <w:rPr>
          <w:rFonts w:ascii="Times New Roman" w:eastAsia="Times New Roman" w:hAnsi="Times New Roman" w:cs="Times New Roman"/>
          <w:spacing w:val="3"/>
          <w:sz w:val="28"/>
        </w:rPr>
        <w:t>от</w:t>
      </w:r>
      <w:r w:rsidRPr="005B78A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78A5">
        <w:rPr>
          <w:rFonts w:ascii="Times New Roman" w:eastAsia="Times New Roman" w:hAnsi="Times New Roman" w:cs="Times New Roman"/>
          <w:spacing w:val="-5"/>
          <w:sz w:val="28"/>
        </w:rPr>
        <w:t>09.11.2018</w:t>
      </w:r>
    </w:p>
    <w:p w:rsidR="005B78A5" w:rsidRPr="005B78A5" w:rsidRDefault="005B78A5" w:rsidP="005B78A5">
      <w:pPr>
        <w:widowControl w:val="0"/>
        <w:autoSpaceDE w:val="0"/>
        <w:autoSpaceDN w:val="0"/>
        <w:spacing w:before="155" w:after="0" w:line="355" w:lineRule="auto"/>
        <w:ind w:right="3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8A5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Pr="005B78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196 </w:t>
      </w:r>
      <w:r w:rsidRPr="005B78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«Порядок </w:t>
      </w:r>
      <w:r w:rsidRPr="005B78A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</w:t>
      </w:r>
      <w:r w:rsidRPr="005B78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осуществления </w:t>
      </w:r>
      <w:r w:rsidRPr="005B78A5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</w:t>
      </w:r>
      <w:r w:rsidRPr="005B78A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78A5">
        <w:rPr>
          <w:rFonts w:ascii="Times New Roman" w:eastAsia="Times New Roman" w:hAnsi="Times New Roman" w:cs="Times New Roman"/>
          <w:sz w:val="28"/>
          <w:szCs w:val="28"/>
        </w:rPr>
        <w:t>программам».</w:t>
      </w:r>
    </w:p>
    <w:p w:rsidR="005B78A5" w:rsidRPr="005B78A5" w:rsidRDefault="005B78A5" w:rsidP="005B78A5">
      <w:pPr>
        <w:widowControl w:val="0"/>
        <w:tabs>
          <w:tab w:val="left" w:pos="1818"/>
        </w:tabs>
        <w:autoSpaceDE w:val="0"/>
        <w:autoSpaceDN w:val="0"/>
        <w:spacing w:before="1" w:after="0" w:line="360" w:lineRule="auto"/>
        <w:ind w:right="346"/>
        <w:jc w:val="both"/>
        <w:rPr>
          <w:rFonts w:ascii="Times New Roman" w:eastAsia="Times New Roman" w:hAnsi="Times New Roman" w:cs="Times New Roman"/>
          <w:sz w:val="28"/>
        </w:rPr>
      </w:pPr>
      <w:r w:rsidRPr="005B78A5">
        <w:rPr>
          <w:rFonts w:ascii="Times New Roman" w:eastAsia="Times New Roman" w:hAnsi="Times New Roman" w:cs="Times New Roman"/>
          <w:spacing w:val="-4"/>
          <w:sz w:val="28"/>
        </w:rPr>
        <w:t xml:space="preserve">3. СанПиН </w:t>
      </w:r>
      <w:r w:rsidRPr="005B78A5">
        <w:rPr>
          <w:rFonts w:ascii="Times New Roman" w:eastAsia="Times New Roman" w:hAnsi="Times New Roman" w:cs="Times New Roman"/>
          <w:spacing w:val="-5"/>
          <w:sz w:val="28"/>
        </w:rPr>
        <w:t xml:space="preserve">2.4.4.3172-14 </w:t>
      </w:r>
      <w:r w:rsidRPr="005B78A5">
        <w:rPr>
          <w:rFonts w:ascii="Times New Roman" w:eastAsia="Times New Roman" w:hAnsi="Times New Roman" w:cs="Times New Roman"/>
          <w:sz w:val="28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Pr="005B78A5">
        <w:rPr>
          <w:rFonts w:ascii="Times New Roman" w:eastAsia="Times New Roman" w:hAnsi="Times New Roman" w:cs="Times New Roman"/>
          <w:spacing w:val="-3"/>
          <w:sz w:val="28"/>
        </w:rPr>
        <w:t xml:space="preserve">детей» (Постановление </w:t>
      </w:r>
      <w:r w:rsidRPr="005B78A5">
        <w:rPr>
          <w:rFonts w:ascii="Times New Roman" w:eastAsia="Times New Roman" w:hAnsi="Times New Roman" w:cs="Times New Roman"/>
          <w:sz w:val="28"/>
        </w:rPr>
        <w:t xml:space="preserve">Главного государственного санитарного врача </w:t>
      </w:r>
      <w:r w:rsidRPr="005B78A5">
        <w:rPr>
          <w:rFonts w:ascii="Times New Roman" w:eastAsia="Times New Roman" w:hAnsi="Times New Roman" w:cs="Times New Roman"/>
          <w:spacing w:val="3"/>
          <w:sz w:val="28"/>
        </w:rPr>
        <w:t xml:space="preserve">Российской </w:t>
      </w:r>
      <w:r w:rsidRPr="005B78A5">
        <w:rPr>
          <w:rFonts w:ascii="Times New Roman" w:eastAsia="Times New Roman" w:hAnsi="Times New Roman" w:cs="Times New Roman"/>
          <w:spacing w:val="-4"/>
          <w:sz w:val="28"/>
        </w:rPr>
        <w:t xml:space="preserve">Федерации </w:t>
      </w:r>
      <w:r w:rsidRPr="005B78A5">
        <w:rPr>
          <w:rFonts w:ascii="Times New Roman" w:eastAsia="Times New Roman" w:hAnsi="Times New Roman" w:cs="Times New Roman"/>
          <w:spacing w:val="3"/>
          <w:sz w:val="28"/>
        </w:rPr>
        <w:t xml:space="preserve">от </w:t>
      </w:r>
      <w:r w:rsidRPr="005B78A5">
        <w:rPr>
          <w:rFonts w:ascii="Times New Roman" w:eastAsia="Times New Roman" w:hAnsi="Times New Roman" w:cs="Times New Roman"/>
          <w:sz w:val="28"/>
        </w:rPr>
        <w:t xml:space="preserve">4 </w:t>
      </w:r>
      <w:r w:rsidRPr="005B78A5">
        <w:rPr>
          <w:rFonts w:ascii="Times New Roman" w:eastAsia="Times New Roman" w:hAnsi="Times New Roman" w:cs="Times New Roman"/>
          <w:spacing w:val="-4"/>
          <w:sz w:val="28"/>
        </w:rPr>
        <w:t xml:space="preserve">июля </w:t>
      </w:r>
      <w:r w:rsidRPr="005B78A5">
        <w:rPr>
          <w:rFonts w:ascii="Times New Roman" w:eastAsia="Times New Roman" w:hAnsi="Times New Roman" w:cs="Times New Roman"/>
          <w:spacing w:val="-6"/>
          <w:sz w:val="28"/>
        </w:rPr>
        <w:t xml:space="preserve">2014 </w:t>
      </w:r>
      <w:r w:rsidRPr="005B78A5">
        <w:rPr>
          <w:rFonts w:ascii="Times New Roman" w:eastAsia="Times New Roman" w:hAnsi="Times New Roman" w:cs="Times New Roman"/>
          <w:sz w:val="28"/>
        </w:rPr>
        <w:t>г. №</w:t>
      </w:r>
      <w:r w:rsidRPr="005B78A5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5B78A5">
        <w:rPr>
          <w:rFonts w:ascii="Times New Roman" w:eastAsia="Times New Roman" w:hAnsi="Times New Roman" w:cs="Times New Roman"/>
          <w:spacing w:val="-6"/>
          <w:sz w:val="28"/>
        </w:rPr>
        <w:t>41).</w:t>
      </w:r>
    </w:p>
    <w:p w:rsidR="005B78A5" w:rsidRPr="005B78A5" w:rsidRDefault="005B78A5" w:rsidP="005B78A5">
      <w:pPr>
        <w:widowControl w:val="0"/>
        <w:tabs>
          <w:tab w:val="left" w:pos="1818"/>
        </w:tabs>
        <w:autoSpaceDE w:val="0"/>
        <w:autoSpaceDN w:val="0"/>
        <w:spacing w:after="0" w:line="360" w:lineRule="auto"/>
        <w:ind w:right="343"/>
        <w:jc w:val="both"/>
        <w:rPr>
          <w:rFonts w:ascii="Times New Roman" w:eastAsia="Times New Roman" w:hAnsi="Times New Roman" w:cs="Times New Roman"/>
          <w:sz w:val="28"/>
        </w:rPr>
      </w:pPr>
      <w:r w:rsidRPr="005B78A5">
        <w:rPr>
          <w:rFonts w:ascii="Times New Roman" w:eastAsia="Times New Roman" w:hAnsi="Times New Roman" w:cs="Times New Roman"/>
          <w:sz w:val="28"/>
        </w:rPr>
        <w:t xml:space="preserve">4. Письмо Министерства образования и </w:t>
      </w:r>
      <w:r w:rsidRPr="005B78A5">
        <w:rPr>
          <w:rFonts w:ascii="Times New Roman" w:eastAsia="Times New Roman" w:hAnsi="Times New Roman" w:cs="Times New Roman"/>
          <w:spacing w:val="-5"/>
          <w:sz w:val="28"/>
        </w:rPr>
        <w:t xml:space="preserve">науки </w:t>
      </w:r>
      <w:r w:rsidRPr="005B78A5">
        <w:rPr>
          <w:rFonts w:ascii="Times New Roman" w:eastAsia="Times New Roman" w:hAnsi="Times New Roman" w:cs="Times New Roman"/>
          <w:spacing w:val="3"/>
          <w:sz w:val="28"/>
        </w:rPr>
        <w:t xml:space="preserve">Российской </w:t>
      </w:r>
      <w:r w:rsidRPr="005B78A5">
        <w:rPr>
          <w:rFonts w:ascii="Times New Roman" w:eastAsia="Times New Roman" w:hAnsi="Times New Roman" w:cs="Times New Roman"/>
          <w:spacing w:val="-4"/>
          <w:sz w:val="28"/>
        </w:rPr>
        <w:t xml:space="preserve">Федерации </w:t>
      </w:r>
      <w:r w:rsidRPr="005B78A5">
        <w:rPr>
          <w:rFonts w:ascii="Times New Roman" w:eastAsia="Times New Roman" w:hAnsi="Times New Roman" w:cs="Times New Roman"/>
          <w:spacing w:val="3"/>
          <w:sz w:val="28"/>
        </w:rPr>
        <w:t xml:space="preserve">от </w:t>
      </w:r>
      <w:r w:rsidRPr="005B78A5">
        <w:rPr>
          <w:rFonts w:ascii="Times New Roman" w:eastAsia="Times New Roman" w:hAnsi="Times New Roman" w:cs="Times New Roman"/>
          <w:spacing w:val="-5"/>
          <w:sz w:val="28"/>
        </w:rPr>
        <w:t xml:space="preserve">18.11.2015 </w:t>
      </w:r>
      <w:r w:rsidRPr="005B78A5">
        <w:rPr>
          <w:rFonts w:ascii="Times New Roman" w:eastAsia="Times New Roman" w:hAnsi="Times New Roman" w:cs="Times New Roman"/>
          <w:sz w:val="28"/>
        </w:rPr>
        <w:t xml:space="preserve">г. № </w:t>
      </w:r>
      <w:r w:rsidRPr="005B78A5">
        <w:rPr>
          <w:rFonts w:ascii="Times New Roman" w:eastAsia="Times New Roman" w:hAnsi="Times New Roman" w:cs="Times New Roman"/>
          <w:spacing w:val="-6"/>
          <w:sz w:val="28"/>
        </w:rPr>
        <w:t xml:space="preserve">09-3242 </w:t>
      </w:r>
      <w:r w:rsidRPr="005B78A5">
        <w:rPr>
          <w:rFonts w:ascii="Times New Roman" w:eastAsia="Times New Roman" w:hAnsi="Times New Roman" w:cs="Times New Roman"/>
          <w:sz w:val="28"/>
        </w:rPr>
        <w:t>«Методические рекомендации по проектированию дополнительных общеразвивающих</w:t>
      </w:r>
      <w:r w:rsidRPr="005B78A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78A5">
        <w:rPr>
          <w:rFonts w:ascii="Times New Roman" w:eastAsia="Times New Roman" w:hAnsi="Times New Roman" w:cs="Times New Roman"/>
          <w:sz w:val="28"/>
        </w:rPr>
        <w:t>программ».</w:t>
      </w:r>
    </w:p>
    <w:p w:rsidR="005B78A5" w:rsidRPr="005B78A5" w:rsidRDefault="005B78A5" w:rsidP="005B78A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8A5">
        <w:rPr>
          <w:rFonts w:ascii="Times New Roman" w:eastAsia="Times New Roman" w:hAnsi="Times New Roman" w:cs="Times New Roman"/>
          <w:sz w:val="28"/>
          <w:szCs w:val="28"/>
        </w:rPr>
        <w:t xml:space="preserve">5. Письмо </w:t>
      </w:r>
      <w:proofErr w:type="spellStart"/>
      <w:r w:rsidRPr="005B78A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5B78A5">
        <w:rPr>
          <w:rFonts w:ascii="Times New Roman" w:eastAsia="Times New Roman" w:hAnsi="Times New Roman" w:cs="Times New Roman"/>
          <w:sz w:val="28"/>
          <w:szCs w:val="28"/>
        </w:rPr>
        <w:t xml:space="preserve"> от 08.05.2020 №02/8900-2020-24 "О направлении рекомендаций по организации работы образовательных организаций".</w:t>
      </w:r>
    </w:p>
    <w:p w:rsidR="005B78A5" w:rsidRPr="005B78A5" w:rsidRDefault="005B78A5" w:rsidP="005B78A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8A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B78A5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B78A5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5B78A5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5B78A5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5B78A5">
        <w:rPr>
          <w:rFonts w:ascii="Times New Roman" w:eastAsia="Calibri" w:hAnsi="Times New Roman" w:cs="Times New Roman"/>
          <w:sz w:val="28"/>
          <w:szCs w:val="28"/>
        </w:rPr>
        <w:t xml:space="preserve"> – 19)».</w:t>
      </w:r>
    </w:p>
    <w:p w:rsidR="00756DC7" w:rsidRDefault="00756DC7" w:rsidP="008116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zh-CN"/>
        </w:rPr>
      </w:pPr>
    </w:p>
    <w:p w:rsidR="00756DC7" w:rsidRPr="00233F82" w:rsidRDefault="00756DC7" w:rsidP="0081168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Уровень данной программы – базовый. Она</w:t>
      </w:r>
      <w:r w:rsidRPr="00233F82">
        <w:rPr>
          <w:rFonts w:ascii="Times New Roman" w:hAnsi="Times New Roman" w:cs="Times New Roman"/>
          <w:sz w:val="28"/>
          <w:szCs w:val="28"/>
        </w:rPr>
        <w:t xml:space="preserve"> </w:t>
      </w:r>
      <w:r w:rsidR="006518B1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знакомит детей с основами иноязычной культуры, дает базовый объем знаний, умений и навыков социального, лингвострановедческого содержания и </w:t>
      </w:r>
      <w:r w:rsidRPr="00233F82">
        <w:rPr>
          <w:rFonts w:ascii="Times New Roman" w:hAnsi="Times New Roman" w:cs="Times New Roman"/>
          <w:sz w:val="28"/>
          <w:szCs w:val="28"/>
        </w:rPr>
        <w:t xml:space="preserve">направлена </w:t>
      </w:r>
      <w:proofErr w:type="gramStart"/>
      <w:r w:rsidRPr="00233F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3F82">
        <w:rPr>
          <w:rFonts w:ascii="Times New Roman" w:hAnsi="Times New Roman" w:cs="Times New Roman"/>
          <w:sz w:val="28"/>
          <w:szCs w:val="28"/>
        </w:rPr>
        <w:t>:</w:t>
      </w:r>
    </w:p>
    <w:p w:rsidR="00756DC7" w:rsidRPr="00233F82" w:rsidRDefault="00756DC7" w:rsidP="00756DC7">
      <w:pPr>
        <w:pStyle w:val="af7"/>
        <w:numPr>
          <w:ilvl w:val="0"/>
          <w:numId w:val="4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F82">
        <w:rPr>
          <w:rFonts w:ascii="Times New Roman" w:hAnsi="Times New Roman" w:cs="Times New Roman"/>
          <w:sz w:val="28"/>
          <w:szCs w:val="28"/>
        </w:rPr>
        <w:t>получение базовых знаний по английскому языку, формирование и развитие навыков и интересов детей, расширение спектра специализированных занятий по изучению иностранного языка;</w:t>
      </w:r>
    </w:p>
    <w:p w:rsidR="00756DC7" w:rsidRPr="00233F82" w:rsidRDefault="00756DC7" w:rsidP="00756DC7">
      <w:pPr>
        <w:pStyle w:val="af7"/>
        <w:numPr>
          <w:ilvl w:val="0"/>
          <w:numId w:val="4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F82">
        <w:rPr>
          <w:rFonts w:ascii="Times New Roman" w:hAnsi="Times New Roman" w:cs="Times New Roman"/>
          <w:sz w:val="28"/>
          <w:szCs w:val="28"/>
        </w:rPr>
        <w:t xml:space="preserve">формирование устойчивой мотивации к выбранному виду деятельности; </w:t>
      </w:r>
    </w:p>
    <w:p w:rsidR="00756DC7" w:rsidRPr="00233F82" w:rsidRDefault="00756DC7" w:rsidP="00756DC7">
      <w:pPr>
        <w:pStyle w:val="af7"/>
        <w:numPr>
          <w:ilvl w:val="0"/>
          <w:numId w:val="4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F82">
        <w:rPr>
          <w:rFonts w:ascii="Times New Roman" w:hAnsi="Times New Roman" w:cs="Times New Roman"/>
          <w:sz w:val="28"/>
          <w:szCs w:val="28"/>
        </w:rPr>
        <w:t xml:space="preserve">формирование специальных знаний и практических навыков, развитие творческих способностей ребенка. </w:t>
      </w:r>
    </w:p>
    <w:p w:rsidR="0081168A" w:rsidRPr="00FF37D4" w:rsidRDefault="0081168A" w:rsidP="008116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Ежегодно в программу вносятся изменения, связанные с  усовершенствованием образовательно процесса. Новым дополнением является включение в тематику занятий регионального компонента. В связи с этим изменен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учебно-тематический план, разработаны методические пособия. </w:t>
      </w:r>
    </w:p>
    <w:p w:rsidR="0081168A" w:rsidRPr="00FF37D4" w:rsidRDefault="0081168A" w:rsidP="008116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Дети, изучающие английский язык в одной группе, усваивают материал в разной степени, это связано с их индивидуальными способностями. Поэтому довольно часто возникает необходимость повторения того или иного грамматического материала. В связи с этим была разработана дополнительная общеобразовательная общеразвивающая программа «Занимательный английский, которая решает проблему равномерного и всестороннего обучения детей английскому языку, учитывая индивидуальную скорость усвоения материала каждым ребенком.</w:t>
      </w:r>
    </w:p>
    <w:p w:rsidR="0081168A" w:rsidRPr="00FF37D4" w:rsidRDefault="0081168A" w:rsidP="008116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процессе обучения происходит приобщение к новому социальному опыту с использованием иностранного языка: знакомство с миром зарубежных сверстников, доступными образцами зарубежной литературы для детей, воспитание дружелюбного отношения к представителям других культур. </w:t>
      </w:r>
    </w:p>
    <w:p w:rsidR="0081168A" w:rsidRPr="00FF37D4" w:rsidRDefault="0081168A" w:rsidP="0081168A">
      <w:pPr>
        <w:suppressAutoHyphens/>
        <w:spacing w:after="0" w:line="360" w:lineRule="auto"/>
        <w:ind w:firstLine="709"/>
        <w:jc w:val="both"/>
        <w:rPr>
          <w:rFonts w:ascii="Open Sans" w:eastAsia="Times New Roman" w:hAnsi="Open Sans" w:cs="Helvetica"/>
          <w:sz w:val="16"/>
          <w:szCs w:val="16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Результатом обучения и развития детей по данной программе является раскрытие их индивидуального возрастного потенциала в овладение базовым уровнем иностранного языка, выработка умения у них умения общаться </w:t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взрослыми и сверстниками на иностранном языке.</w:t>
      </w:r>
    </w:p>
    <w:p w:rsidR="0081168A" w:rsidRPr="00FF37D4" w:rsidRDefault="0081168A" w:rsidP="008116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ЦЕЛЬ: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навыков иноязычного общения у детей на базовом уровне через игровую деятельность.</w:t>
      </w:r>
    </w:p>
    <w:p w:rsidR="0081168A" w:rsidRPr="00FF37D4" w:rsidRDefault="0081168A" w:rsidP="008116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ЗАДАЧИ: </w:t>
      </w:r>
    </w:p>
    <w:p w:rsidR="0081168A" w:rsidRPr="00FF37D4" w:rsidRDefault="0081168A" w:rsidP="0081168A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Обучать алфавиту английского языка, правильному произношению звуков, лексике по определённым темам, составлению словосочетаний и предложений на английском языке и диалогической речи.</w:t>
      </w:r>
    </w:p>
    <w:p w:rsidR="0081168A" w:rsidRPr="00FF37D4" w:rsidRDefault="0081168A" w:rsidP="0081168A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Формировать языковые, речевые, </w:t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социо-культурные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знания и умения, способность к использованию английского языка в процессе межкультурного взаимодействия в типичных ситуациях устного общения.</w:t>
      </w:r>
    </w:p>
    <w:p w:rsidR="0081168A" w:rsidRPr="00FF37D4" w:rsidRDefault="0081168A" w:rsidP="0081168A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сенсорное восприятие, двигательную, интеллектуальную, волевую, эмоциональную и мотивационную сферу личности, память, воображение, представление.</w:t>
      </w:r>
      <w:proofErr w:type="gramEnd"/>
    </w:p>
    <w:p w:rsidR="0081168A" w:rsidRPr="00FF37D4" w:rsidRDefault="0081168A" w:rsidP="0081168A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навыки и умения интеллектуального труда, необходимые при выполнении устных заданий.</w:t>
      </w:r>
    </w:p>
    <w:p w:rsidR="0081168A" w:rsidRPr="00FF37D4" w:rsidRDefault="0081168A" w:rsidP="0081168A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Повышать общую культуру речи, познавательную активность посредством мероприятий на английском языке (спектакли, викторины, развлечения, игры, кроссворды, конкурсы). </w:t>
      </w:r>
    </w:p>
    <w:p w:rsidR="0081168A" w:rsidRPr="00FF37D4" w:rsidRDefault="0081168A" w:rsidP="0081168A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эстетический вкус, воспитать любовь к изучаемому предмету.</w:t>
      </w:r>
    </w:p>
    <w:p w:rsidR="00DE60B3" w:rsidRPr="00233F82" w:rsidRDefault="0081168A" w:rsidP="008116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Учебные группы</w:t>
      </w:r>
      <w:r w:rsidR="00DE60B3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первого года обучения</w:t>
      </w:r>
      <w:r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2B1E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формируются после прохождения входной диагностики, целью котор</w:t>
      </w:r>
      <w:r w:rsidR="00233F82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>ой является выявление  уровня</w:t>
      </w:r>
      <w:r w:rsidR="00222B1E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знания лингвистической основы русского языка (фонетика (звуки, буквы</w:t>
      </w:r>
      <w:r w:rsidR="00894574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согласные, гласные</w:t>
      </w:r>
      <w:r w:rsidR="00222B1E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части речи, </w:t>
      </w:r>
      <w:r w:rsidR="00DE60B3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пересказ-перефразирование и т.д.</w:t>
      </w:r>
      <w:r w:rsidR="00222B1E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DE60B3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(Приложение 1).</w:t>
      </w:r>
      <w:r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1168A" w:rsidRPr="00233F82" w:rsidRDefault="00DE60B3" w:rsidP="00DE60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Дети,</w:t>
      </w:r>
      <w:r w:rsidR="0081168A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претендую</w:t>
      </w:r>
      <w:r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>щие</w:t>
      </w:r>
      <w:r w:rsidR="0081168A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поступление в группу второго года обучения экстерном</w:t>
      </w:r>
      <w:r w:rsidR="00C76E36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проходят входную диагностику </w:t>
      </w:r>
      <w:r w:rsidR="0081168A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E5248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выявления уровня знания по английскому языку (Приложение 2).</w:t>
      </w:r>
    </w:p>
    <w:p w:rsidR="00C76E36" w:rsidRPr="00233F82" w:rsidRDefault="00C76E36" w:rsidP="00DE60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перехода общеобразовательных учреждений на дистанционно</w:t>
      </w:r>
      <w:r w:rsidR="00233F82"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>е обучение данная программа так же</w:t>
      </w:r>
      <w:r w:rsidRPr="00233F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может реализоваться дистанционно. </w:t>
      </w:r>
    </w:p>
    <w:p w:rsidR="0081168A" w:rsidRPr="00FF37D4" w:rsidRDefault="0081168A" w:rsidP="0081168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«Занимательный английский» рассчитана на 2 года обучения</w:t>
      </w:r>
      <w:r w:rsidR="005B78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детское объединение зачисляются мальчики и девочки в возрасте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7до 12 лет. </w:t>
      </w:r>
    </w:p>
    <w:p w:rsidR="0081168A" w:rsidRPr="00FF37D4" w:rsidRDefault="0081168A" w:rsidP="008116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Форма занятий: групповая, </w:t>
      </w:r>
      <w:r w:rsidRPr="00233F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12–15 человек в группе.</w:t>
      </w:r>
    </w:p>
    <w:p w:rsidR="00477ADD" w:rsidRPr="00FF37D4" w:rsidRDefault="00477ADD" w:rsidP="008116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233"/>
      </w:tblGrid>
      <w:tr w:rsidR="0081168A" w:rsidRPr="00FF37D4" w:rsidTr="0081168A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168A" w:rsidRPr="00FF37D4" w:rsidRDefault="0081168A" w:rsidP="0081168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 обучения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168A" w:rsidRPr="00FF37D4" w:rsidRDefault="0081168A" w:rsidP="0081168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обучения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68A" w:rsidRPr="00FF37D4" w:rsidRDefault="0081168A" w:rsidP="0081168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обучения</w:t>
            </w:r>
          </w:p>
        </w:tc>
      </w:tr>
      <w:tr w:rsidR="0081168A" w:rsidRPr="00FF37D4" w:rsidTr="0081168A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168A" w:rsidRPr="00FF37D4" w:rsidRDefault="0081168A" w:rsidP="0081168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Режим занятий в неделю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168A" w:rsidRPr="00FF37D4" w:rsidRDefault="0081168A" w:rsidP="0081168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раза в неделю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68A" w:rsidRPr="00FF37D4" w:rsidRDefault="0081168A" w:rsidP="0081168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раза в неделю</w:t>
            </w:r>
          </w:p>
        </w:tc>
      </w:tr>
      <w:tr w:rsidR="0081168A" w:rsidRPr="00FF37D4" w:rsidTr="0081168A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168A" w:rsidRPr="00FF37D4" w:rsidRDefault="0081168A" w:rsidP="0081168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часов</w:t>
            </w:r>
          </w:p>
          <w:p w:rsidR="0081168A" w:rsidRPr="00FF37D4" w:rsidRDefault="0081168A" w:rsidP="0081168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неделю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168A" w:rsidRPr="00FF37D4" w:rsidRDefault="0081168A" w:rsidP="0081168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академических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часа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68A" w:rsidRPr="00FF37D4" w:rsidRDefault="0081168A" w:rsidP="0081168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академических часов</w:t>
            </w:r>
          </w:p>
        </w:tc>
      </w:tr>
      <w:tr w:rsidR="0081168A" w:rsidRPr="00FF37D4" w:rsidTr="0081168A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168A" w:rsidRPr="00FF37D4" w:rsidRDefault="0081168A" w:rsidP="0081168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часов в год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168A" w:rsidRPr="00FF37D4" w:rsidRDefault="0081168A" w:rsidP="0081168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 часа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68A" w:rsidRPr="00FF37D4" w:rsidRDefault="0081168A" w:rsidP="0081168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 часов</w:t>
            </w:r>
          </w:p>
        </w:tc>
      </w:tr>
    </w:tbl>
    <w:p w:rsidR="00233F82" w:rsidRDefault="0081168A" w:rsidP="00233F8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81168A" w:rsidRPr="00233F82" w:rsidRDefault="0081168A" w:rsidP="005B78A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Учебный план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</w:t>
      </w:r>
      <w:r w:rsidRPr="00FF37D4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I</w:t>
      </w:r>
      <w:r w:rsidRPr="00FF37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FF37D4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II</w:t>
      </w:r>
      <w:r w:rsidRPr="00FF37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 обучения)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1"/>
        <w:gridCol w:w="5530"/>
        <w:gridCol w:w="1418"/>
        <w:gridCol w:w="1437"/>
      </w:tblGrid>
      <w:tr w:rsidR="0081168A" w:rsidRPr="00FF37D4" w:rsidTr="0081168A">
        <w:trPr>
          <w:cantSplit/>
          <w:trHeight w:val="483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темы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81168A" w:rsidRPr="00FF37D4" w:rsidTr="0081168A">
        <w:trPr>
          <w:cantSplit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год обучения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год обучения</w:t>
            </w:r>
          </w:p>
        </w:tc>
      </w:tr>
      <w:tr w:rsidR="0081168A" w:rsidRPr="00FF37D4" w:rsidTr="0081168A">
        <w:trPr>
          <w:cantSplit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Вводное занятие.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«Здравствуй, это я!»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«Твой мир»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9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«Обо мне»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«Моя семья и мои друзья»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«Моя жизнь и мои интересы»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«Мой 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7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«Места, где я люблю бывать»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8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«Дом, где я живу»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 днём рождения тебя»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«Давайте развлекаться»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«Мы умеем всё»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«Благодарю вас»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«Здесь и сейчас»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«Пора прощаться»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  <w:tr w:rsidR="0081168A" w:rsidRPr="00FF37D4" w:rsidTr="0081168A">
        <w:trPr>
          <w:trHeight w:val="23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конкурсам различных уровней.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widowControl w:val="0"/>
              <w:tabs>
                <w:tab w:val="left" w:pos="601"/>
              </w:tabs>
              <w:suppressAutoHyphens/>
              <w:snapToGrid w:val="0"/>
              <w:spacing w:after="0" w:line="240" w:lineRule="auto"/>
              <w:ind w:right="-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Итоговое занятие за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полугодие. </w:t>
            </w:r>
          </w:p>
          <w:p w:rsidR="0081168A" w:rsidRPr="00FF37D4" w:rsidRDefault="0081168A" w:rsidP="0081168A">
            <w:pPr>
              <w:keepNext/>
              <w:widowControl w:val="0"/>
              <w:tabs>
                <w:tab w:val="left" w:pos="601"/>
              </w:tabs>
              <w:suppressAutoHyphens/>
              <w:snapToGrid w:val="0"/>
              <w:spacing w:after="0" w:line="240" w:lineRule="auto"/>
              <w:ind w:right="-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Промежуточная аттестация.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trHeight w:val="64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Досугово-просветительская деятельность в каникулярный период.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81168A" w:rsidRPr="00FF37D4" w:rsidTr="0081168A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216</w:t>
            </w:r>
          </w:p>
        </w:tc>
      </w:tr>
    </w:tbl>
    <w:p w:rsidR="0081168A" w:rsidRPr="00FF37D4" w:rsidRDefault="0081168A" w:rsidP="0081168A">
      <w:pPr>
        <w:tabs>
          <w:tab w:val="left" w:pos="6960"/>
          <w:tab w:val="right" w:pos="7560"/>
          <w:tab w:val="left" w:pos="7680"/>
          <w:tab w:val="left" w:pos="8880"/>
        </w:tabs>
        <w:suppressAutoHyphens/>
        <w:spacing w:after="0" w:line="240" w:lineRule="auto"/>
        <w:ind w:right="47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68A" w:rsidRPr="00FF37D4" w:rsidRDefault="0081168A" w:rsidP="0081168A">
      <w:pPr>
        <w:tabs>
          <w:tab w:val="left" w:pos="6960"/>
          <w:tab w:val="right" w:pos="7560"/>
          <w:tab w:val="left" w:pos="7680"/>
          <w:tab w:val="left" w:pos="8880"/>
        </w:tabs>
        <w:suppressAutoHyphens/>
        <w:spacing w:after="0" w:line="240" w:lineRule="auto"/>
        <w:ind w:right="4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Учебно-тематический план</w:t>
      </w:r>
    </w:p>
    <w:p w:rsidR="0081168A" w:rsidRPr="00FF37D4" w:rsidRDefault="0081168A" w:rsidP="0081168A">
      <w:pPr>
        <w:tabs>
          <w:tab w:val="left" w:pos="6960"/>
          <w:tab w:val="right" w:pos="7560"/>
          <w:tab w:val="left" w:pos="7680"/>
          <w:tab w:val="left" w:pos="8880"/>
        </w:tabs>
        <w:suppressAutoHyphens/>
        <w:spacing w:after="0" w:line="240" w:lineRule="auto"/>
        <w:ind w:right="47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обучения)</w:t>
      </w:r>
    </w:p>
    <w:p w:rsidR="0081168A" w:rsidRPr="00FF37D4" w:rsidRDefault="0081168A" w:rsidP="0081168A">
      <w:pPr>
        <w:tabs>
          <w:tab w:val="left" w:pos="6960"/>
          <w:tab w:val="right" w:pos="7560"/>
          <w:tab w:val="left" w:pos="7680"/>
          <w:tab w:val="left" w:pos="8880"/>
        </w:tabs>
        <w:suppressAutoHyphens/>
        <w:spacing w:after="0" w:line="240" w:lineRule="auto"/>
        <w:ind w:right="47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68A" w:rsidRPr="00FF37D4" w:rsidRDefault="0081168A" w:rsidP="00811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Цель: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овладение иностранным языком на начальном этапе как средством общения через монологическую и диалогическую речь.</w:t>
      </w:r>
    </w:p>
    <w:p w:rsidR="0081168A" w:rsidRPr="00FF37D4" w:rsidRDefault="0081168A" w:rsidP="00811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Задачи:</w:t>
      </w:r>
    </w:p>
    <w:p w:rsidR="0081168A" w:rsidRPr="00FF37D4" w:rsidRDefault="0081168A" w:rsidP="0081168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освоить гласные буквы во всех фонетических проявлениях; </w:t>
      </w:r>
    </w:p>
    <w:p w:rsidR="0081168A" w:rsidRPr="00FF37D4" w:rsidRDefault="0081168A" w:rsidP="0081168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формировать правильную артикуляцию речи, начальные знания английской грамматики, морфологии, лексики и навыки диалогической речи. </w:t>
      </w:r>
    </w:p>
    <w:p w:rsidR="0081168A" w:rsidRPr="00FF37D4" w:rsidRDefault="0081168A" w:rsidP="0081168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формировать интерес к изучаемому языку и культуре народов-носителей этого языка. </w:t>
      </w:r>
    </w:p>
    <w:p w:rsidR="0081168A" w:rsidRPr="00FF37D4" w:rsidRDefault="0081168A" w:rsidP="008116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34"/>
        <w:gridCol w:w="5987"/>
        <w:gridCol w:w="1276"/>
        <w:gridCol w:w="1134"/>
        <w:gridCol w:w="1134"/>
      </w:tblGrid>
      <w:tr w:rsidR="0081168A" w:rsidRPr="00FF37D4" w:rsidTr="00783AB4">
        <w:trPr>
          <w:trHeight w:val="2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68A" w:rsidRPr="00FF37D4" w:rsidRDefault="0081168A" w:rsidP="00783AB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81168A" w:rsidRPr="00FF37D4" w:rsidTr="00783AB4">
        <w:trPr>
          <w:trHeight w:val="2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</w:t>
            </w:r>
            <w:proofErr w:type="spellEnd"/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Вводное занятие. Знакомство с курсом английского языка по программе «Занимательный английский».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Правила безопасного поведения и охрана труда.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1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Hello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Конструкция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«What's your name?» – «I'm...».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Гласные звуки. Буквы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Глагол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tobe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в Настоящем Простом времени (утвердительная форма).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Конструкция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Thisis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...». Буквы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Краткая форма вспомогательного глагола. Личные местоимения.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(стр. 10). Согласные звуки. Буквы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Q-W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Conversational English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5-6, WB).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Конструкция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"What's this in English?".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Согласныезвуки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Числительные (1-10). Составление множественного числа существительных.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8, WB).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Словосочетание «числительное + существительное». Новые лексические единицы (стр. 11). Буквы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9, WB).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Hello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!», проверка техники чтения.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2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Your world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8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Названия стран и их представителей.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Личные и притяжательные местоимения.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"Where is/are ... from?"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, "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Where is ...?"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Conversational English. "Where is/are ... from?"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12, WB).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Новые лексические единицы – профессии (стр. 15).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Практикум: страны и города (стр. 14-15).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MiguelandGlennadaCosta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 и анализ).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Числительные (11-30). Конструкция "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Howoldareyou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?"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8, WB).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"</w:t>
            </w:r>
            <w:r w:rsidRPr="00FF37D4">
              <w:rPr>
                <w:rFonts w:ascii="Sylfaen" w:eastAsia="Times New Roman" w:hAnsi="Sylfaen" w:cs="Times New Roman"/>
                <w:sz w:val="24"/>
                <w:szCs w:val="24"/>
                <w:lang w:val="en-US" w:eastAsia="zh-CN"/>
              </w:rPr>
              <w:t xml:space="preserve">I'm from </w:t>
            </w:r>
            <w:proofErr w:type="spellStart"/>
            <w:r w:rsidRPr="00FF37D4">
              <w:rPr>
                <w:rFonts w:ascii="Sylfaen" w:eastAsia="Times New Roman" w:hAnsi="Sylfaen" w:cs="Times New Roman"/>
                <w:sz w:val="24"/>
                <w:szCs w:val="24"/>
                <w:lang w:val="en-US" w:eastAsia="zh-CN"/>
              </w:rPr>
              <w:t>Nyagan</w:t>
            </w:r>
            <w:proofErr w:type="spellEnd"/>
            <w:r w:rsidRPr="00FF37D4">
              <w:rPr>
                <w:rFonts w:ascii="Sylfaen" w:eastAsia="Times New Roman" w:hAnsi="Sylfaen" w:cs="Times New Roman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FF37D4">
              <w:rPr>
                <w:rFonts w:ascii="Sylfaen" w:eastAsia="Times New Roman" w:hAnsi="Sylfaen" w:cs="Times New Roman"/>
                <w:sz w:val="24"/>
                <w:szCs w:val="24"/>
                <w:lang w:val="en-US" w:eastAsia="zh-CN"/>
              </w:rPr>
              <w:t>Khanti-Mansiysk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Yourworld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проверка техники чтения.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3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Personal information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профессия и место работы (стр.18). Конструкция "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What's your job?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Глагол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tobe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в Настоящем Простом времени (вопросительная и отрицательная формы).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«Job agency»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15-16, WB).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"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Apopgroup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 (чтение и анализ).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Слова приветствия по времени суток. Практикум.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«An international team»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18, WB).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Personalinformation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проверка техники чтения.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4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Family and friends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5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члены семьи (стр. 24). Притяжательные местоимения и родительный падеж существительных.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Sally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sfamily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Глагол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tohave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(утвердительная форма).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Sally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sbrother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(чтение). Практикум: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EverydayEnglish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(стр. 24,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WB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Практикум: 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MyfriendAndy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(чтение, обсуждение).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MyfriendAndy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(грамматический анализ).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English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grammar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"have/has"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25, WB).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– "Michael Douglas and Catherine Zeta-Jones"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25, WB).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– "My friends from Tyumen and Surgut"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Familyandfriends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проверка техники чтения.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5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It’s my life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5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Новые лексические единицы – еда, напитки, развлечения (стр. 32).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Конструкция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«I like/I don’t like…».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Смысловые глаголы в Настоящем Простом времени.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English grammar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27, WB).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GordonWilsonfromAberdeen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(чтение, обсуждение).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«Gordon Wilson from Aberdeen»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).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Числительные (10-100).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"My family and I in Siberia"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English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grammar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"have/has"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25, WB).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– "Javier and Jorge"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28, WB).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It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smylife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проверка техники чтения.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6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Every day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Новые лексические единицы – наречия времени и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частоты действия (стр. 40). Конструкция: "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What time do you ...?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Karl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sday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(чтение, обсуждение).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English grammar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33, WB).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Katya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sday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(чтение, анализ). Повторение личных местоимений.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Спряжение смысловых глаголов в Настоящем Простом времени (отрицательная форма).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– "Angeles Perez"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34, WB).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Me and you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(чтение, анализ).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Everyday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проверка техники чтения.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конкурсам различных уровней.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6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Итоговое занятие за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полугодие. 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Промежуточная аттестация.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783AB4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Досугово-просветительская деятельность в каникулярный период.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81168A" w:rsidRPr="00FF37D4" w:rsidTr="00783AB4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783AB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110</w:t>
            </w:r>
          </w:p>
        </w:tc>
      </w:tr>
    </w:tbl>
    <w:p w:rsidR="0081168A" w:rsidRPr="00FF37D4" w:rsidRDefault="0081168A" w:rsidP="0081168A">
      <w:pPr>
        <w:tabs>
          <w:tab w:val="left" w:pos="709"/>
          <w:tab w:val="left" w:pos="1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1168A" w:rsidRPr="00FF37D4" w:rsidRDefault="0081168A" w:rsidP="0081168A">
      <w:pPr>
        <w:tabs>
          <w:tab w:val="left" w:pos="709"/>
          <w:tab w:val="left" w:pos="1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 w:type="page"/>
      </w:r>
      <w:r w:rsidRPr="00FF37D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Учебно-тематический план</w:t>
      </w:r>
    </w:p>
    <w:p w:rsidR="0081168A" w:rsidRPr="00FF37D4" w:rsidRDefault="0081168A" w:rsidP="0081168A">
      <w:pPr>
        <w:tabs>
          <w:tab w:val="left" w:pos="709"/>
          <w:tab w:val="left" w:pos="1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II</w:t>
      </w:r>
      <w:r w:rsidRPr="00FF37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 обучения</w:t>
      </w:r>
    </w:p>
    <w:p w:rsidR="0081168A" w:rsidRPr="00FF37D4" w:rsidRDefault="0081168A" w:rsidP="0081168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Цель: </w:t>
      </w:r>
      <w:r w:rsidRPr="00FF37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формирование умений и навыков чтения и понимания текстов средней и высокой степени сложности, высказывания своего мнения в рамках изученного материала, при этом оснащая свою речь вежливостью (слова и выражения вежливости), эмоциональностью (вводные слова, выражения и реплики) через игровую деятельность. 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Задачи: </w:t>
      </w:r>
    </w:p>
    <w:p w:rsidR="0081168A" w:rsidRPr="00FF37D4" w:rsidRDefault="0081168A" w:rsidP="0081168A">
      <w:pPr>
        <w:numPr>
          <w:ilvl w:val="0"/>
          <w:numId w:val="17"/>
        </w:numPr>
        <w:tabs>
          <w:tab w:val="left" w:pos="720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Развивать навыки диалогического общения в стандартных ситуациях в рамках учебного материала.</w:t>
      </w:r>
    </w:p>
    <w:p w:rsidR="0081168A" w:rsidRPr="00FF37D4" w:rsidRDefault="0081168A" w:rsidP="0081168A">
      <w:pPr>
        <w:numPr>
          <w:ilvl w:val="0"/>
          <w:numId w:val="17"/>
        </w:numPr>
        <w:tabs>
          <w:tab w:val="left" w:pos="720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Формировать и развивать умение понимать на слух основное содержание незнакомого текста и воспроизводить его кратко своими словами.</w:t>
      </w:r>
    </w:p>
    <w:p w:rsidR="0081168A" w:rsidRPr="00FF37D4" w:rsidRDefault="0081168A" w:rsidP="0081168A">
      <w:pPr>
        <w:numPr>
          <w:ilvl w:val="0"/>
          <w:numId w:val="17"/>
        </w:numPr>
        <w:tabs>
          <w:tab w:val="left" w:pos="720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Формировать и развивать познавательные и языковые способности учащихся.</w:t>
      </w:r>
    </w:p>
    <w:p w:rsidR="0081168A" w:rsidRPr="00FF37D4" w:rsidRDefault="0081168A" w:rsidP="0081168A">
      <w:pPr>
        <w:numPr>
          <w:ilvl w:val="0"/>
          <w:numId w:val="17"/>
        </w:numPr>
        <w:tabs>
          <w:tab w:val="left" w:pos="720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Повысить интерес к изучаемому языку и культуре народов-носителей этого языка. 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10455" w:type="dxa"/>
        <w:tblLayout w:type="fixed"/>
        <w:tblLook w:val="0000" w:firstRow="0" w:lastRow="0" w:firstColumn="0" w:lastColumn="0" w:noHBand="0" w:noVBand="0"/>
      </w:tblPr>
      <w:tblGrid>
        <w:gridCol w:w="675"/>
        <w:gridCol w:w="7054"/>
        <w:gridCol w:w="884"/>
        <w:gridCol w:w="850"/>
        <w:gridCol w:w="992"/>
      </w:tblGrid>
      <w:tr w:rsidR="0081168A" w:rsidRPr="00FF37D4" w:rsidTr="0081168A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68A" w:rsidRPr="00FF37D4" w:rsidRDefault="007068EA" w:rsidP="007068EA">
            <w:p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Кол–вочасов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теор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</w:t>
            </w:r>
            <w:proofErr w:type="spellEnd"/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Вводное занятие. Правила безопасного поведения и охрана труда.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МАТЕРИАЛ ДЛЯ ПОВТОРЕНИЯ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</w:tr>
      <w:tr w:rsidR="0081168A" w:rsidRPr="00FF37D4" w:rsidTr="0081168A">
        <w:trPr>
          <w:cantSplit/>
          <w:trHeight w:val="4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1 «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Hello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!».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 «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tobe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 в Настоящем Простом времени. Составление множественного числа существительных.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  <w:trHeight w:val="4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Числительные (1-100). Множественное число существительных. Практикум: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EverydayEnglish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2 «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Yourworld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Названия стран и их представителей.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Личные и притяжательные местоимения. Практикум: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ConversationalEnglish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3 «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Personalinformation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Краткие утвердительные и отрицательные ответы на вопрос.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«Job agency»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756DC7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4 «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Familyandfriends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Родительный падеж существительных. Практикум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 Everyday English – "Michael Douglas and Catherine Zeta-Jones"</w:t>
            </w:r>
            <w:r w:rsidRPr="00756DC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English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grammar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"have/has".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 xml:space="preserve"> 5 «It’s my life».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Конструкция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: «I like/I don’t like…».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 «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tohave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6 «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Everyday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Спряжение смысловых глаголов в Настоящем Простом времени.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лексического и грамматического материала (лингвистические игры, ребусы, головоломки).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ОСНОВНОЙ МАТЕРИАЛ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7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PlacesI like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Указательные местоимения.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Вопросительные местоимения. Специальные вопросы.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«Celine,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 film star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«What’s this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?/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What’s that?»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English grammar "why/because"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40,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прилагательные (стр. 52). 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ApostcardfromDublin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(чтение, обсуждение).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«A postcard from my native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Nyagan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творческаяработа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Everyday English "Can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...?"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43, WB).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PlacesIlike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проверка техники чтения.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8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Where I live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7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дом (стр. 56).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Конструкция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«There is/There are».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Предлоги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  <w:trHeight w:val="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«There is.../There are...»  (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44-45,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  <w:trHeight w:val="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Nicole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'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slivingroom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(чтение, обсуждение).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ind w:left="31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  <w:trHeight w:val="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Nicole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'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sbedroom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(чтение, обсуждение).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ind w:left="316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  <w:trHeight w:val="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grammar Prepositions.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ind w:left="31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  <w:trHeight w:val="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«Lucy and Nicolas»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47-48,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ind w:left="31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  <w:trHeight w:val="1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English Conversation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49,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«To have a good time in Sidney».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"My trip to "Khanti-Mansiysk"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(чтение, обсуждение).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– Direction</w:t>
            </w:r>
            <w:r w:rsidRPr="00FF37D4">
              <w:rPr>
                <w:rFonts w:ascii="Sylfaen" w:eastAsia="Times New Roman" w:hAnsi="Sylfaen" w:cs="Times New Roman"/>
                <w:sz w:val="24"/>
                <w:szCs w:val="24"/>
                <w:lang w:val="en-US" w:eastAsia="zh-CN"/>
              </w:rPr>
              <w:t>s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WhereIlive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проверка техники чтения.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9 «Happy birthday to you!»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Новые лексические единицы – годы рождения, профессии (стр. 64).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«Do you know these famous people in the photograph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Прошедшее Простое время (правильные и неправильные глаголы).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Saying years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50,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English grammar "Irregular verbs"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53,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We’re millionaires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Порядковые числительные.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Linguistic games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54-55, WB).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теме, проверка техники чтения.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10 «We had a good time!»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16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действия, совершаемые по выходным (стр. 72).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Прошедшее Простое Время (правильные и неправильные глаголы).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Прошедшее Простое время (утвердительная, вопросительная, отрицательная формы).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спортивные развлечения и досуг (стр. 76).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Практикум: Прошедшее Простое Время.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'Mike's day'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57,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'usually'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'last year'.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My last holiday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Практикум-тест: '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Sportsandleisure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',   Прошедшее Простое Время (стр. 58-60,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WB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"Siberian sport activities and leisure"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обсуждение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Wehadagoodtime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!».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11 «We can do it!»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16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Модальныйглагол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«can». «Can you…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– «Yes, I can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./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No, I can’t».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'Activity', 'Can/can’t»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62-63, WB).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Josh and Tessa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просьба и предложение (стр. 83).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The Internet time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'What's the problem?'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Linguistic games 'Requests and answers'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64-65,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"Sightseeing in the northern regions"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Conversation 'What's the problem?'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66,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Wecandoit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!».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12 «Thank you very much!»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13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почта и корреспонденция (стр. 88).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Конструкции: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"want"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"would like"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"What would you like?"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67,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"It' my birthday today".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Conversation 'In a restaurant'.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BurgerQueen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Conversation 'Food and drink. Menu'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68-69,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'Go shopping'.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'You are what you eat'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70-71,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Thankyouverymuch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!».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13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Here and now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15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предметы гардероба (стр. 96).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>Настоящее продолженное время (утвердительная форма).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George's holiday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 xml:space="preserve">Настоящее продолженное время (вопросительная и отрицательная формы).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zh-CN"/>
              </w:rPr>
              <w:t>I'm working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Настоящее Простое и Настоящее </w:t>
            </w:r>
            <w:r w:rsidRPr="00FF3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 xml:space="preserve">продолженное время (сравнительный анализ)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(стр. 74,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WB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«Summer in Portugal»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75,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Conversation 'Today's different'.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«Isabel and company».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'What's the matter?'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Hereandnow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14 «It’s time to go!»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 xml:space="preserve">Настоящее продолженное время </w:t>
            </w:r>
            <w:r w:rsidRPr="00FF3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zh-CN"/>
              </w:rPr>
              <w:t>co</w:t>
            </w:r>
            <w:r w:rsidRPr="00FF3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 xml:space="preserve"> значением планирования будущего действия.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Holiday plans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 w:hanging="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Вопросительные местоимения.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Amazingjourney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». Модальный глагол «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can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 «To Australia and back in a Mini» (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часть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1,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обсуждение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«To Australia and back in a Mini»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часть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2,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обсуждение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 «Transport and travel» (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обсуждение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 «The Smiths: where's our car!</w:t>
            </w:r>
            <w:proofErr w:type="gramStart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обсуждение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) (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. 79,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Практикум: "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Amuseumundertheopenair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" (составление открытки).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Goingsightseeing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 (чтение, обсуждение).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 Everyday English 'Science museum' (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. 80, WB).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Контрольный опрос по теме, проверка техники чтения.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конкурсам различных уровней.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Итоговое занятие за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полугодие. 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Итоговая аттестация.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Досугово-просветительская деятельность в каникулярный период.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</w:tr>
      <w:tr w:rsidR="0081168A" w:rsidRPr="00FF37D4" w:rsidTr="0081168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7068EA">
            <w:pPr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216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45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171 ч.</w:t>
            </w:r>
          </w:p>
        </w:tc>
      </w:tr>
    </w:tbl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 программы</w:t>
      </w:r>
    </w:p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1 год обучения</w:t>
      </w:r>
    </w:p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68A" w:rsidRPr="00FF37D4" w:rsidRDefault="0081168A" w:rsidP="0081168A">
      <w:pPr>
        <w:keepNext/>
        <w:numPr>
          <w:ilvl w:val="2"/>
          <w:numId w:val="0"/>
        </w:numPr>
        <w:tabs>
          <w:tab w:val="num" w:pos="0"/>
          <w:tab w:val="left" w:pos="360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Каждый раздел изучается в течение нескольких занятий, а каждое занятие включает в себя упражнения по развитию навыков по разным аспектам обучения английскому языку (фонетика, грамматика, лексика).</w:t>
      </w:r>
    </w:p>
    <w:p w:rsidR="0081168A" w:rsidRPr="00FF37D4" w:rsidRDefault="0081168A" w:rsidP="0081168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Фонетический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 и последовательность его подачи по программе подчинены лексическому и грамматическому аспектам. Целью различных типов фонетических упражнений является выработка правильной артикуляции.</w:t>
      </w:r>
    </w:p>
    <w:p w:rsidR="0081168A" w:rsidRPr="00FF37D4" w:rsidRDefault="0081168A" w:rsidP="0081168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Грамматический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 вводится небольшими частями, что облегчает работу над ним и гарантирует его лучшее усвоение.</w:t>
      </w:r>
    </w:p>
    <w:p w:rsidR="0081168A" w:rsidRPr="00FF37D4" w:rsidRDefault="0081168A" w:rsidP="0081168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Лексический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 невелик в объеме и вводится в основном в виде диалогической речи.</w:t>
      </w:r>
    </w:p>
    <w:p w:rsidR="0081168A" w:rsidRPr="00FF37D4" w:rsidRDefault="0081168A" w:rsidP="00811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1718"/>
        <w:gridCol w:w="8246"/>
      </w:tblGrid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1 «Hello!»</w:t>
            </w:r>
          </w:p>
        </w:tc>
      </w:tr>
      <w:tr w:rsidR="0081168A" w:rsidRPr="00233F82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Конструкции</w:t>
            </w:r>
            <w:proofErr w:type="spellEnd"/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«What's Your name? ». «I'm...». </w:t>
            </w:r>
          </w:p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«This is …», «Who is …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Грамматика</w:t>
            </w:r>
            <w:proofErr w:type="spellEnd"/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Глагол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tobe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(утвердительная, вопросительная формы). Личные местоимения. Множественное число существительных. Числительные (1-10).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Лексика: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Имена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«What's this in English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Количественные числительные. Личные местоимения. Словосочетание «числительное + существительное».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Фонетика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Гласные звуки. Согласные звуки.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Буквы: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Aa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Ll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Произношение гласных в открытом и закрытом слогах.</w:t>
            </w:r>
          </w:p>
        </w:tc>
      </w:tr>
      <w:tr w:rsidR="0081168A" w:rsidRPr="00D06AB9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Разное 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Песни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«What is Your name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«Hello, hello. How are you? ».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«Good-bye, Mommy».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«Snow-ball game».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 2 «</w:t>
            </w:r>
            <w:r w:rsidRPr="00FF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Yourworld</w:t>
            </w:r>
            <w:r w:rsidRPr="00FF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»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Конструкции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«I'm from...». «He's from …». «She's from …». «Where's he from …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Грамматика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Притяжательные местоимения. Глагол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tobe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в Настоящем Простом времени (отрицательная форма). Количественныечислительные (11-20).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Лексика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Профессии. Страны и национальности. Тексты «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MiguelandGlennadaCosta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"</w:t>
            </w:r>
            <w:r w:rsidRPr="00FF37D4">
              <w:rPr>
                <w:rFonts w:ascii="Sylfaen" w:eastAsia="Times New Roman" w:hAnsi="Sylfaen" w:cs="Times New Roman"/>
                <w:sz w:val="24"/>
                <w:szCs w:val="24"/>
                <w:lang w:val="en-US" w:eastAsia="zh-CN"/>
              </w:rPr>
              <w:t>I</w:t>
            </w:r>
            <w:r w:rsidRPr="00FF37D4">
              <w:rPr>
                <w:rFonts w:ascii="Sylfaen" w:eastAsia="Times New Roman" w:hAnsi="Sylfaen" w:cs="Times New Roman"/>
                <w:sz w:val="24"/>
                <w:szCs w:val="24"/>
                <w:lang w:eastAsia="zh-CN"/>
              </w:rPr>
              <w:t>'</w:t>
            </w:r>
            <w:proofErr w:type="spellStart"/>
            <w:r w:rsidRPr="00FF37D4">
              <w:rPr>
                <w:rFonts w:ascii="Sylfaen" w:eastAsia="Times New Roman" w:hAnsi="Sylfaen" w:cs="Times New Roman"/>
                <w:sz w:val="24"/>
                <w:szCs w:val="24"/>
                <w:lang w:val="en-US" w:eastAsia="zh-CN"/>
              </w:rPr>
              <w:t>mfromNyagan</w:t>
            </w:r>
            <w:proofErr w:type="spellEnd"/>
            <w:r w:rsidRPr="00FF37D4">
              <w:rPr>
                <w:rFonts w:ascii="Sylfaen" w:eastAsia="Times New Roman" w:hAnsi="Sylfae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FF37D4">
              <w:rPr>
                <w:rFonts w:ascii="Sylfaen" w:eastAsia="Times New Roman" w:hAnsi="Sylfaen" w:cs="Times New Roman"/>
                <w:sz w:val="24"/>
                <w:szCs w:val="24"/>
                <w:lang w:val="en-US" w:eastAsia="zh-CN"/>
              </w:rPr>
              <w:t>Khanti</w:t>
            </w:r>
            <w:proofErr w:type="spellEnd"/>
            <w:r w:rsidRPr="00FF37D4">
              <w:rPr>
                <w:rFonts w:ascii="Sylfaen" w:eastAsia="Times New Roman" w:hAnsi="Sylfae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FF37D4">
              <w:rPr>
                <w:rFonts w:ascii="Sylfaen" w:eastAsia="Times New Roman" w:hAnsi="Sylfaen" w:cs="Times New Roman"/>
                <w:sz w:val="24"/>
                <w:szCs w:val="24"/>
                <w:lang w:val="en-US" w:eastAsia="zh-CN"/>
              </w:rPr>
              <w:t>Mansiysk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". 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Фонетика: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Буквы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Mm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Zz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произношение гласных в открытом и закрытом слогах. 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Разное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Игра: «Бинго» (по алфавиту).</w:t>
            </w:r>
          </w:p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Песня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Hello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myfriends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!».</w:t>
            </w:r>
          </w:p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Стихотворения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«My Day».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3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Personal information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Грамматика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Краткие утвердительные и отрицательные ответы на вопрос.</w:t>
            </w:r>
          </w:p>
        </w:tc>
      </w:tr>
      <w:tr w:rsidR="0081168A" w:rsidRPr="00D06AB9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Лексика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Профессии и место работы. Слова приветствия по времени суток. 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«Job agency».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«An international team». 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Фонетика: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Алфавит. Дифтонги.</w:t>
            </w:r>
          </w:p>
        </w:tc>
      </w:tr>
      <w:tr w:rsidR="0081168A" w:rsidRPr="00D06AB9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Разное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«My doctor».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Песня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розыгрыш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«Who is this? Let's see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!»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«What's missing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«Now guess!». 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4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Familyandfriends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Конструкции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Ihave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...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and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... ».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Грамматика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Глагол «</w:t>
            </w: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tohave</w:t>
            </w: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 (утвердительная форма). Притяжательные местоимения и родительный падеж существительных.</w:t>
            </w:r>
          </w:p>
        </w:tc>
      </w:tr>
      <w:tr w:rsidR="0081168A" w:rsidRPr="00D06AB9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Лексика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Членысемьи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Тексты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Sally’s  brother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», «My friend Andy», "My friends from Tyumen and Surgut".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Фонетика: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Длинные гласные звуки.</w:t>
            </w:r>
          </w:p>
        </w:tc>
      </w:tr>
      <w:tr w:rsidR="0081168A" w:rsidRPr="00233F82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Разное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Стихотворения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 «All about me». 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«Where's my sister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 5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It’s my life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81168A" w:rsidRPr="00D06AB9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Конструкции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«I like/I don’t like…».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Грамматика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Спряжение смысловых глаголов в Настоящем Простом времени (утвердительная и вопросительная формы).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Лексика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Названия продуктов питания. Виды развлечений. Тексты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«Gordon Wilson from Aberdeen», "My family and I in Siberia".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Числительные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(10-100).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Разное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Стихотворения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:«What’s this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, «We dance on Sunday».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Snow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ballgame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Bingo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(по словарю темы),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OO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(с употреблением смысловых глаголов).  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Лингвистический конкурс: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Iknowmore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!».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6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Every day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81168A" w:rsidRPr="00D06AB9" w:rsidTr="0081168A">
        <w:trPr>
          <w:trHeight w:val="27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«What time is it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– «It's ... o'clock».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Грамматика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Специальный вопрос: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When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…?». Спряжение смысловых глаголов в Настоящем Простом времени (отрицательная форма). </w:t>
            </w:r>
          </w:p>
        </w:tc>
      </w:tr>
      <w:tr w:rsidR="0081168A" w:rsidRPr="00D06AB9" w:rsidTr="0081168A">
        <w:trPr>
          <w:trHeight w:val="351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Лексика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Наречия времени и частоты действия. 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«Karl’s day».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«Katya’s day», «Me and you»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Фонетика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Открытый и закрытый типы слогов (повторение).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Разное 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Myday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(с повторением названий дней и учебных предметов).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widowControl w:val="0"/>
              <w:tabs>
                <w:tab w:val="left" w:pos="601"/>
              </w:tabs>
              <w:suppressAutoHyphens/>
              <w:snapToGrid w:val="0"/>
              <w:spacing w:after="0" w:line="240" w:lineRule="auto"/>
              <w:ind w:right="-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Итоговое занятие за 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полугодие.</w:t>
            </w:r>
          </w:p>
          <w:p w:rsidR="0081168A" w:rsidRPr="00FF37D4" w:rsidRDefault="0081168A" w:rsidP="0081168A">
            <w:pPr>
              <w:keepNext/>
              <w:widowControl w:val="0"/>
              <w:tabs>
                <w:tab w:val="left" w:pos="601"/>
              </w:tabs>
              <w:suppressAutoHyphens/>
              <w:snapToGrid w:val="0"/>
              <w:spacing w:after="0" w:line="240" w:lineRule="auto"/>
              <w:ind w:right="-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Грамматика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Контрольные задания (письменно).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Лексика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Контрольные задания по пройденным темам (чтение, обсуждение, рассуждения и т.д.)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Подготовка к конкурсам различных уровней.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к олимпиаде разных уровней. 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конкурсу чтения «Магия слова».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отчётному концерту.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внутренним конкурам по плану организационного отдела.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 конкурсы…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Досугово-просветительская деятельность 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каникулярный период.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Достопримечательности Великобритании (беседа с презентацией).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«Где обитают вежливые слова?» (познавательная игра с элементами театрализации).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«Санта Клаус и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Николай» (беседа с презентацией).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«Как я представляю школу своей мечты» (беседа)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«Английские семейные игры» (беседа и игры)</w:t>
            </w:r>
          </w:p>
        </w:tc>
      </w:tr>
      <w:tr w:rsidR="0081168A" w:rsidRPr="00FF37D4" w:rsidTr="0081168A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«Английские детские игры» (просмотр ролика).</w:t>
            </w:r>
          </w:p>
        </w:tc>
      </w:tr>
    </w:tbl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 программы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обучения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Каждый раздел изучается в течение нескольких занятий, а каждое занятие включает в себя несколько форм работы:</w:t>
      </w:r>
    </w:p>
    <w:p w:rsidR="0081168A" w:rsidRPr="00FF37D4" w:rsidRDefault="0081168A" w:rsidP="0081168A">
      <w:pPr>
        <w:numPr>
          <w:ilvl w:val="0"/>
          <w:numId w:val="15"/>
        </w:numPr>
        <w:tabs>
          <w:tab w:val="left" w:pos="426"/>
          <w:tab w:val="left" w:pos="120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Vocabularyandspelling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словарь и правописание.</w:t>
      </w:r>
    </w:p>
    <w:p w:rsidR="0081168A" w:rsidRPr="00FF37D4" w:rsidRDefault="0081168A" w:rsidP="0081168A">
      <w:pPr>
        <w:numPr>
          <w:ilvl w:val="0"/>
          <w:numId w:val="15"/>
        </w:numPr>
        <w:tabs>
          <w:tab w:val="left" w:pos="426"/>
          <w:tab w:val="left" w:pos="120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Skill work (reading and writing, listening, discussing) –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чтениеиписьмо</w:t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аудированиеиобсуждение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</w:p>
    <w:p w:rsidR="0081168A" w:rsidRPr="00FF37D4" w:rsidRDefault="0081168A" w:rsidP="0081168A">
      <w:pPr>
        <w:numPr>
          <w:ilvl w:val="0"/>
          <w:numId w:val="15"/>
        </w:numPr>
        <w:tabs>
          <w:tab w:val="left" w:pos="426"/>
          <w:tab w:val="left" w:pos="120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Everyday English (speaking and language practice –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разговорнаяречь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(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практикум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).</w:t>
      </w:r>
    </w:p>
    <w:p w:rsidR="0081168A" w:rsidRPr="00FF37D4" w:rsidRDefault="0081168A" w:rsidP="0081168A">
      <w:pPr>
        <w:numPr>
          <w:ilvl w:val="0"/>
          <w:numId w:val="15"/>
        </w:numPr>
        <w:tabs>
          <w:tab w:val="left" w:pos="426"/>
          <w:tab w:val="left" w:pos="120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Writing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intheworkbook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– практические письменные работы в рабочей тетради. </w:t>
      </w:r>
    </w:p>
    <w:p w:rsidR="0081168A" w:rsidRPr="00FF37D4" w:rsidRDefault="0081168A" w:rsidP="0081168A">
      <w:pPr>
        <w:numPr>
          <w:ilvl w:val="0"/>
          <w:numId w:val="15"/>
        </w:numPr>
        <w:tabs>
          <w:tab w:val="left" w:pos="426"/>
          <w:tab w:val="left" w:pos="120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Learnertraining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практикум грамматического материала.</w:t>
      </w:r>
    </w:p>
    <w:p w:rsidR="0081168A" w:rsidRPr="00FF37D4" w:rsidRDefault="0081168A" w:rsidP="0081168A">
      <w:pPr>
        <w:keepNext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Pronunciation and punctuation, etc. –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произношение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пунктуацияит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.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</w:p>
    <w:p w:rsidR="0081168A" w:rsidRPr="00FF37D4" w:rsidRDefault="0081168A" w:rsidP="00811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7 «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Places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like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«Thisis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.../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That is... »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Указательные местоимения.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Прилагательные. Практикум: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Placesandactivities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 Практикум: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What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sthis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?/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What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sthat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?»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ApostcardfrommynativeNyagan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(творческая работа).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Разное  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Стихотворение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«My Busy Day»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8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Where I live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«There is/There are».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Грамматика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Предлоги. Специальный вопрос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Whereis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…?»,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Howmany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…».</w:t>
            </w:r>
          </w:p>
        </w:tc>
      </w:tr>
      <w:tr w:rsidR="0081168A" w:rsidRPr="00D06AB9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Лексика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 (названия комнат и предметов обихода). 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«To have a good time in Sidney»,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"My trip to "Khanti-Mansiysk"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обсуждение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Разное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«Right thing in the right place», «Damaged telephone»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сповторениемфонетическихзнаковизвуков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). 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Песня-розыгрыш: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Washing  machine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</w:p>
        </w:tc>
      </w:tr>
      <w:tr w:rsidR="0081168A" w:rsidRPr="00D06AB9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9 «Happy birthday to you!»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Грамматика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Прошедшее Простое время (неправильные глаголы). Порядковые числительные.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Лексика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Годы рождения, профессии. 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remillionaires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Фонетика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Произношение неправильных глаголов в Прошедшем Простом времени.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Разное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«I did it yesterday». 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Песня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«Happy birthday to you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!»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Кроссворд по теме.</w:t>
            </w:r>
          </w:p>
        </w:tc>
      </w:tr>
      <w:tr w:rsidR="0081168A" w:rsidRPr="00D06AB9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10 «We had a good time»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Грамматика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Правильные и неправильные глаголы в Прошедшем простом времени (повторение).</w:t>
            </w:r>
          </w:p>
        </w:tc>
      </w:tr>
      <w:tr w:rsidR="0081168A" w:rsidRPr="00D06AB9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Лексика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756DC7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Спортивныеразвлеченияидосуг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"Siberian sport activities and leisure"</w:t>
            </w:r>
            <w:r w:rsidRPr="00756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81168A" w:rsidRPr="00FF37D4" w:rsidTr="0081168A">
        <w:trPr>
          <w:cantSplit/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Фонетика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Произношение глаголов в Прошедшем Простом времени.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Разное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«It was Sunday Yesterday». 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Стихотворение: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«On Sunday».</w:t>
            </w:r>
          </w:p>
        </w:tc>
      </w:tr>
      <w:tr w:rsidR="0081168A" w:rsidRPr="00D06AB9" w:rsidTr="0081168A">
        <w:trPr>
          <w:cantSplit/>
          <w:trHeight w:val="2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11 «We can do it!»</w:t>
            </w:r>
          </w:p>
        </w:tc>
      </w:tr>
      <w:tr w:rsidR="0081168A" w:rsidRPr="00FF37D4" w:rsidTr="0081168A">
        <w:trPr>
          <w:cantSplit/>
          <w:trHeight w:val="3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Конструк</w:t>
            </w: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ции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«I can/I can’t».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Грамматика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Модальныйглагол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«can». </w:t>
            </w:r>
          </w:p>
        </w:tc>
      </w:tr>
      <w:tr w:rsidR="0081168A" w:rsidRPr="00D06AB9" w:rsidTr="0081168A">
        <w:trPr>
          <w:cantSplit/>
          <w:trHeight w:val="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Лексика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Тексты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«The Internet».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«Can you…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– «Yes, I can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./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No, I can’t», "Sightseeing in the northern regions"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</w:tr>
      <w:tr w:rsidR="0081168A" w:rsidRPr="00D06AB9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Разное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Песни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«I wish you a merry Christmas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!»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81168A" w:rsidRPr="00D06AB9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12 «Thank you very much!»</w:t>
            </w:r>
          </w:p>
        </w:tc>
      </w:tr>
      <w:tr w:rsidR="0081168A" w:rsidRPr="00D06AB9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«I'd like ...». «Would you like ...».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Сослагательное  наклонение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пециальные вопросы.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Почта и корреспонденция. 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BurgerQueen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Разное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Стихотворения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«My mother».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13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Here and now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I'm wearing ...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Настоящее Продолжённое время.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Предметы гардероба. 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«Isabel and company».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Разное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Игра: «Интервью в прямом эфире» (с повторением всех видов вопросов). Стихотворения: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WhenTreesareGreen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</w:tr>
      <w:tr w:rsidR="0081168A" w:rsidRPr="00D06AB9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14 «It’s time to go!»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Предлоги с видами транспорта.</w:t>
            </w:r>
          </w:p>
        </w:tc>
      </w:tr>
      <w:tr w:rsidR="0081168A" w:rsidRPr="00D06AB9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Названиявидовтранспорта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Тексты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«Amazing journey», «Holiday plans».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«To Australia and back in a Mini», "A museum under the open air"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составлениеоткрытки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Фонетика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Типы слогов. </w:t>
            </w:r>
          </w:p>
        </w:tc>
      </w:tr>
      <w:tr w:rsidR="0081168A" w:rsidRPr="00D06AB9" w:rsidTr="0081168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Разное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«The wheels of my bus ...».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keepNext/>
              <w:widowControl w:val="0"/>
              <w:tabs>
                <w:tab w:val="left" w:pos="601"/>
              </w:tabs>
              <w:suppressAutoHyphens/>
              <w:snapToGrid w:val="0"/>
              <w:spacing w:after="0" w:line="240" w:lineRule="auto"/>
              <w:ind w:right="-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Итоговое занятие за 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полугодие.</w:t>
            </w:r>
          </w:p>
          <w:p w:rsidR="0081168A" w:rsidRPr="00FF37D4" w:rsidRDefault="0081168A" w:rsidP="0081168A">
            <w:pPr>
              <w:keepNext/>
              <w:widowControl w:val="0"/>
              <w:tabs>
                <w:tab w:val="left" w:pos="601"/>
              </w:tabs>
              <w:suppressAutoHyphens/>
              <w:snapToGrid w:val="0"/>
              <w:spacing w:after="0" w:line="240" w:lineRule="auto"/>
              <w:ind w:right="-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Контрольные задания (письменно).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Контрольные задания по пройденным темам (чтение, обсуждение, рассуждения и т.д.)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Подготовка к конкурсам различных уровней.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к олимпиаде разных уровней. 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конкурсу чтения «Магия слова».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отчётному концерту.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внутренним конкурам по плану организационного отдела.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 конкурсы…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Досугово-просветительская деятельность 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каникулярный период.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«Английские детские игры» (беседа и игры).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О’Генри «Рассказы» (чтение отрывка, обсуждение).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Новый год в разных странах (беседа с презентацией).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«Рождественские колядки» (познавательная игра с элементами театрализации).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«Система образования в Англии» (беседа с презентацией).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«Уважение и толерантность» (беседа).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«Английские семейные игры» (беседа и игры).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Достопримечательности Великобритании (беседа с презентацией).</w:t>
            </w:r>
          </w:p>
        </w:tc>
      </w:tr>
      <w:tr w:rsidR="0081168A" w:rsidRPr="00FF37D4" w:rsidTr="008116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Уайльд «Рассказы» (чтение отрывка, обсуждение).</w:t>
            </w:r>
          </w:p>
        </w:tc>
      </w:tr>
    </w:tbl>
    <w:p w:rsidR="0081168A" w:rsidRPr="00FF37D4" w:rsidRDefault="0081168A" w:rsidP="0081168A">
      <w:pPr>
        <w:pageBreakBefore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Прогнозируемый результат реализации программы, формы и методы диагностики результатов.</w:t>
      </w:r>
    </w:p>
    <w:p w:rsidR="0081168A" w:rsidRPr="00FF37D4" w:rsidRDefault="0081168A" w:rsidP="00477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Способы измерения, контроля и учета знаний:</w:t>
      </w:r>
    </w:p>
    <w:p w:rsidR="0081168A" w:rsidRPr="00FF37D4" w:rsidRDefault="0081168A" w:rsidP="00477AD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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собеседование по теме (практические задачи на различные правила);</w:t>
      </w:r>
    </w:p>
    <w:p w:rsidR="0081168A" w:rsidRPr="00FF37D4" w:rsidRDefault="0081168A" w:rsidP="00477AD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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вопросник по программе, включающий задания по грамматике, фонетике, лексике;</w:t>
      </w:r>
    </w:p>
    <w:p w:rsidR="0081168A" w:rsidRPr="00FF37D4" w:rsidRDefault="0081168A" w:rsidP="00477AD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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аттестационное занятие за 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полугодие, промежуточное и итоговое аттестационное занятие в виде ролевой игры; </w:t>
      </w:r>
    </w:p>
    <w:p w:rsidR="0081168A" w:rsidRPr="00FF37D4" w:rsidRDefault="0081168A" w:rsidP="00477AD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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чтение, перевод, анализ незнакомого текста на знакомую тему;</w:t>
      </w:r>
    </w:p>
    <w:p w:rsidR="0081168A" w:rsidRPr="00FF37D4" w:rsidRDefault="0081168A" w:rsidP="00477AD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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работа по индивидуальным карточкам (творческое лингвистическое задание);</w:t>
      </w:r>
    </w:p>
    <w:p w:rsidR="0081168A" w:rsidRPr="00FF37D4" w:rsidRDefault="0081168A" w:rsidP="00477AD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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работа в парах (составление и озвучивание диалогов на данную группу слов);</w:t>
      </w:r>
    </w:p>
    <w:p w:rsidR="0081168A" w:rsidRPr="00FF37D4" w:rsidRDefault="0081168A" w:rsidP="00477AD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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тематическая викторина, инсценировка, мини – концерт и др.</w:t>
      </w:r>
    </w:p>
    <w:p w:rsidR="0081168A" w:rsidRPr="00FF37D4" w:rsidRDefault="0081168A" w:rsidP="00477A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позволяет учащимся, родителям и педагогу видеть результаты, определить эффективность </w:t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данной программе, обсудить результаты и при необходимости внести изменения в учебный процесс и образовательную программу.</w:t>
      </w:r>
    </w:p>
    <w:p w:rsidR="0081168A" w:rsidRPr="00FF37D4" w:rsidRDefault="0081168A" w:rsidP="0081168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840"/>
      </w:tblGrid>
      <w:tr w:rsidR="0081168A" w:rsidRPr="00FF37D4" w:rsidTr="0081168A">
        <w:trPr>
          <w:trHeight w:val="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год обучения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 год обучения</w:t>
            </w:r>
          </w:p>
        </w:tc>
      </w:tr>
      <w:tr w:rsidR="0081168A" w:rsidRPr="00FF37D4" w:rsidTr="0081168A">
        <w:trPr>
          <w:trHeight w:val="1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Правильная артикуляция речи.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Начальные знания английской грамматики, морфологии, лексики языка.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Чтение, пересказ, обсуждение согласно всем изученным правилам, конструкциям и речевым оборотам.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Постановка интонации речи с различными эмоциональными нагрузками. </w:t>
            </w:r>
          </w:p>
        </w:tc>
      </w:tr>
      <w:tr w:rsidR="0081168A" w:rsidRPr="00FF37D4" w:rsidTr="0081168A">
        <w:trPr>
          <w:trHeight w:val="10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Уметь вести простой диалог, отвечать на вопросы педагога или собеседника, пересказать небольшой текст.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грамматически правильно составлять вопросы, формулировать ответы,  пересказывать текст от имени первого и третьего лица, передавая основную суть.</w:t>
            </w:r>
          </w:p>
        </w:tc>
      </w:tr>
    </w:tbl>
    <w:p w:rsidR="0081168A" w:rsidRPr="00FF37D4" w:rsidRDefault="0081168A" w:rsidP="0081168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7ADD" w:rsidRPr="00FF37D4" w:rsidRDefault="00477ADD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Требования к знаниям и умениям учащихся. Критерии оценки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016"/>
        <w:gridCol w:w="8090"/>
      </w:tblGrid>
      <w:tr w:rsidR="0081168A" w:rsidRPr="00FF37D4" w:rsidTr="0081168A"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1–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ый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год обучения</w:t>
            </w:r>
          </w:p>
        </w:tc>
      </w:tr>
      <w:tr w:rsidR="0081168A" w:rsidRPr="00FF37D4" w:rsidTr="008116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Низкий уровень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 балл)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2048A2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учащийся должен знать алфавит и уметь чётко произносить согласные и гласные буквы во всех фонетических проявлениях;</w:t>
            </w:r>
          </w:p>
          <w:p w:rsidR="0081168A" w:rsidRPr="00FF37D4" w:rsidRDefault="0081168A" w:rsidP="002048A2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спрягать вспомогательные глаголы, отличать их от смысловых глаголов и составлять вопросительную и отрицательную формы простейших конструкций;</w:t>
            </w:r>
          </w:p>
          <w:p w:rsidR="0081168A" w:rsidRPr="00FF37D4" w:rsidRDefault="0081168A" w:rsidP="002048A2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должен владеть минимумом лексики по изученным темам, самостоятельно составлять предложения, читать и переводить маленький текст.</w:t>
            </w:r>
          </w:p>
        </w:tc>
      </w:tr>
      <w:tr w:rsidR="0081168A" w:rsidRPr="00FF37D4" w:rsidTr="008116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уровень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(2 балла)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2048A2">
            <w:pPr>
              <w:numPr>
                <w:ilvl w:val="0"/>
                <w:numId w:val="7"/>
              </w:numPr>
              <w:tabs>
                <w:tab w:val="left" w:pos="372"/>
              </w:tabs>
              <w:suppressAutoHyphens/>
              <w:snapToGrid w:val="0"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учащийся (в дополнение к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вышеуказанному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должен уметь воспринимать текст на слух (аудирование); </w:t>
            </w:r>
          </w:p>
          <w:p w:rsidR="0081168A" w:rsidRPr="00FF37D4" w:rsidRDefault="0081168A" w:rsidP="002048A2">
            <w:pPr>
              <w:numPr>
                <w:ilvl w:val="0"/>
                <w:numId w:val="7"/>
              </w:numPr>
              <w:tabs>
                <w:tab w:val="left" w:pos="372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правильно воспроизводить его с точки зрения фонетики;</w:t>
            </w:r>
          </w:p>
          <w:p w:rsidR="0081168A" w:rsidRPr="00FF37D4" w:rsidRDefault="0081168A" w:rsidP="002048A2">
            <w:pPr>
              <w:numPr>
                <w:ilvl w:val="0"/>
                <w:numId w:val="7"/>
              </w:numPr>
              <w:tabs>
                <w:tab w:val="left" w:pos="372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отличать изученные группы временных форм; </w:t>
            </w:r>
          </w:p>
          <w:p w:rsidR="0081168A" w:rsidRPr="00FF37D4" w:rsidRDefault="0081168A" w:rsidP="002048A2">
            <w:pPr>
              <w:numPr>
                <w:ilvl w:val="0"/>
                <w:numId w:val="7"/>
              </w:numPr>
              <w:tabs>
                <w:tab w:val="left" w:pos="372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пересказывать текст и составлять диалог, используя новые лексические единицы.</w:t>
            </w:r>
          </w:p>
        </w:tc>
      </w:tr>
      <w:tr w:rsidR="0081168A" w:rsidRPr="00FF37D4" w:rsidTr="008116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Высокий уровень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(3 балла)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2048A2">
            <w:pPr>
              <w:numPr>
                <w:ilvl w:val="0"/>
                <w:numId w:val="7"/>
              </w:numPr>
              <w:tabs>
                <w:tab w:val="left" w:pos="372"/>
              </w:tabs>
              <w:suppressAutoHyphens/>
              <w:snapToGrid w:val="0"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учащийся (в дополнение к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вышеуказанному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должен иметь навыки чтения незнакомых слов по транскрипции; </w:t>
            </w:r>
          </w:p>
          <w:p w:rsidR="0081168A" w:rsidRPr="00FF37D4" w:rsidRDefault="0081168A" w:rsidP="002048A2">
            <w:pPr>
              <w:numPr>
                <w:ilvl w:val="0"/>
                <w:numId w:val="7"/>
              </w:numPr>
              <w:tabs>
                <w:tab w:val="left" w:pos="372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владеть начальными знаниями грамматики (часть речи, типы глаголов, составление множественного числа существительного и составление специальных вопросов);</w:t>
            </w:r>
          </w:p>
          <w:p w:rsidR="0081168A" w:rsidRPr="00FF37D4" w:rsidRDefault="0081168A" w:rsidP="002048A2">
            <w:pPr>
              <w:numPr>
                <w:ilvl w:val="0"/>
                <w:numId w:val="7"/>
              </w:numPr>
              <w:tabs>
                <w:tab w:val="left" w:pos="372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уметь пересказывать текст, составлять свой текст, используя   лексические единицы и речевые обороты. </w:t>
            </w:r>
          </w:p>
        </w:tc>
      </w:tr>
      <w:tr w:rsidR="0081168A" w:rsidRPr="00FF37D4" w:rsidTr="0081168A"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2048A2">
            <w:pPr>
              <w:tabs>
                <w:tab w:val="left" w:pos="372"/>
              </w:tabs>
              <w:suppressAutoHyphens/>
              <w:snapToGrid w:val="0"/>
              <w:spacing w:after="0" w:line="240" w:lineRule="auto"/>
              <w:ind w:left="31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2–ой год обучения</w:t>
            </w:r>
          </w:p>
        </w:tc>
      </w:tr>
      <w:tr w:rsidR="0081168A" w:rsidRPr="00FF37D4" w:rsidTr="008116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Низкий уровень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 балл)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2048A2">
            <w:pPr>
              <w:numPr>
                <w:ilvl w:val="0"/>
                <w:numId w:val="5"/>
              </w:numPr>
              <w:tabs>
                <w:tab w:val="left" w:pos="372"/>
              </w:tabs>
              <w:suppressAutoHyphens/>
              <w:snapToGrid w:val="0"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учащийся должен уметь понимать основное содержание </w:t>
            </w:r>
          </w:p>
          <w:p w:rsidR="0081168A" w:rsidRPr="00FF37D4" w:rsidRDefault="0081168A" w:rsidP="002048A2">
            <w:pPr>
              <w:tabs>
                <w:tab w:val="left" w:pos="372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текста на слух (аудирование), отвечать на вопросы по тому же тексту; </w:t>
            </w:r>
          </w:p>
          <w:p w:rsidR="0081168A" w:rsidRPr="00FF37D4" w:rsidRDefault="0081168A" w:rsidP="002048A2">
            <w:pPr>
              <w:numPr>
                <w:ilvl w:val="0"/>
                <w:numId w:val="5"/>
              </w:numPr>
              <w:tabs>
                <w:tab w:val="left" w:pos="372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отличать простые временные формы от продолженных временных форм;</w:t>
            </w:r>
          </w:p>
          <w:p w:rsidR="0081168A" w:rsidRPr="00FF37D4" w:rsidRDefault="0081168A" w:rsidP="002048A2">
            <w:pPr>
              <w:numPr>
                <w:ilvl w:val="0"/>
                <w:numId w:val="5"/>
              </w:numPr>
              <w:tabs>
                <w:tab w:val="left" w:pos="372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владеть минимумом лексики по изученным темам, самостоятельно выделять основные моменты изучаемого текста по содержанию и составлять план пересказа.</w:t>
            </w:r>
          </w:p>
        </w:tc>
      </w:tr>
      <w:tr w:rsidR="0081168A" w:rsidRPr="00FF37D4" w:rsidTr="008116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уровень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(2 балла)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2048A2">
            <w:pPr>
              <w:numPr>
                <w:ilvl w:val="0"/>
                <w:numId w:val="5"/>
              </w:numPr>
              <w:tabs>
                <w:tab w:val="left" w:pos="372"/>
              </w:tabs>
              <w:suppressAutoHyphens/>
              <w:snapToGrid w:val="0"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учащийся (в дополнение к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вышеуказанному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должен улавливать содержание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аудированного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текста, отвечать на вопросы; </w:t>
            </w:r>
          </w:p>
          <w:p w:rsidR="0081168A" w:rsidRPr="00FF37D4" w:rsidRDefault="0081168A" w:rsidP="002048A2">
            <w:pPr>
              <w:numPr>
                <w:ilvl w:val="0"/>
                <w:numId w:val="5"/>
              </w:numPr>
              <w:tabs>
                <w:tab w:val="left" w:pos="372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подробно определять место обстоятельства времени в предложениях с Настоящей Простой временной формой, составлять специальные вопросы ко всем членам предложения;</w:t>
            </w:r>
          </w:p>
          <w:p w:rsidR="0081168A" w:rsidRPr="00FF37D4" w:rsidRDefault="0081168A" w:rsidP="002048A2">
            <w:pPr>
              <w:numPr>
                <w:ilvl w:val="0"/>
                <w:numId w:val="5"/>
              </w:numPr>
              <w:tabs>
                <w:tab w:val="left" w:pos="372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владеть лексикой изученных тем настолько, чтобы пересказывать текст подробно.</w:t>
            </w:r>
          </w:p>
        </w:tc>
      </w:tr>
      <w:tr w:rsidR="0081168A" w:rsidRPr="00FF37D4" w:rsidTr="0081168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Высокий уровень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(3 балла)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2048A2">
            <w:pPr>
              <w:numPr>
                <w:ilvl w:val="0"/>
                <w:numId w:val="18"/>
              </w:numPr>
              <w:tabs>
                <w:tab w:val="left" w:pos="372"/>
              </w:tabs>
              <w:suppressAutoHyphens/>
              <w:snapToGrid w:val="0"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учащийся (в дополнение к вышеуказанному)  должен уметь составлять диалог по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аудированному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тексту;</w:t>
            </w:r>
          </w:p>
          <w:p w:rsidR="0081168A" w:rsidRPr="00FF37D4" w:rsidRDefault="0081168A" w:rsidP="002048A2">
            <w:pPr>
              <w:numPr>
                <w:ilvl w:val="0"/>
                <w:numId w:val="3"/>
              </w:numPr>
              <w:tabs>
                <w:tab w:val="left" w:pos="372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 3 основные формы неправильных глаголов, составлять вопросительную и отрицательную формы предложений со всеми изученными временными формами;</w:t>
            </w:r>
          </w:p>
          <w:p w:rsidR="0081168A" w:rsidRPr="00FF37D4" w:rsidRDefault="0081168A" w:rsidP="002048A2">
            <w:pPr>
              <w:numPr>
                <w:ilvl w:val="0"/>
                <w:numId w:val="3"/>
              </w:numPr>
              <w:tabs>
                <w:tab w:val="left" w:pos="372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 правильно использовать неопределённые и отрицательные местоимения с исчисляемыми и неисчисляемыми существительными;</w:t>
            </w:r>
          </w:p>
          <w:p w:rsidR="0081168A" w:rsidRPr="00FF37D4" w:rsidRDefault="0081168A" w:rsidP="002048A2">
            <w:pPr>
              <w:numPr>
                <w:ilvl w:val="0"/>
                <w:numId w:val="3"/>
              </w:numPr>
              <w:tabs>
                <w:tab w:val="left" w:pos="372"/>
              </w:tabs>
              <w:suppressAutoHyphens/>
              <w:spacing w:after="0" w:line="240" w:lineRule="auto"/>
              <w:ind w:left="31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максимально владеть лексикой по изученным темам, уметь пересказывать данный те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кст в ст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иле «Снежный ком».</w:t>
            </w:r>
          </w:p>
        </w:tc>
      </w:tr>
    </w:tbl>
    <w:p w:rsidR="0081168A" w:rsidRPr="00FF37D4" w:rsidRDefault="0081168A" w:rsidP="0081168A">
      <w:pPr>
        <w:suppressAutoHyphens/>
        <w:spacing w:after="0" w:line="240" w:lineRule="auto"/>
        <w:ind w:left="1973" w:right="63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81168A" w:rsidRPr="00FF37D4" w:rsidSect="00F96D70">
          <w:headerReference w:type="default" r:id="rId10"/>
          <w:footerReference w:type="default" r:id="rId11"/>
          <w:headerReference w:type="first" r:id="rId12"/>
          <w:pgSz w:w="11906" w:h="16838"/>
          <w:pgMar w:top="567" w:right="849" w:bottom="426" w:left="1134" w:header="709" w:footer="709" w:gutter="0"/>
          <w:pgNumType w:start="2"/>
          <w:cols w:space="720"/>
          <w:docGrid w:linePitch="360"/>
        </w:sectPr>
      </w:pPr>
    </w:p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КАЛЕНДАРНО-УЧЕБНЫЙ ГРАФИК</w:t>
      </w:r>
    </w:p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</w:t>
      </w:r>
      <w:r w:rsidRPr="00FF37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 обучения</w:t>
      </w:r>
    </w:p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27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992"/>
        <w:gridCol w:w="709"/>
        <w:gridCol w:w="2126"/>
        <w:gridCol w:w="851"/>
        <w:gridCol w:w="5102"/>
        <w:gridCol w:w="1134"/>
        <w:gridCol w:w="2694"/>
      </w:tblGrid>
      <w:tr w:rsidR="0081168A" w:rsidRPr="00FF37D4" w:rsidTr="00066B7A">
        <w:trPr>
          <w:trHeight w:val="9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Месяц  </w:t>
            </w:r>
          </w:p>
          <w:p w:rsidR="0081168A" w:rsidRPr="00FF37D4" w:rsidRDefault="0081168A" w:rsidP="0081168A">
            <w:pPr>
              <w:suppressAutoHyphens/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59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 </w:t>
            </w:r>
          </w:p>
          <w:p w:rsidR="0081168A" w:rsidRPr="00FF37D4" w:rsidRDefault="0081168A" w:rsidP="0081168A">
            <w:pPr>
              <w:tabs>
                <w:tab w:val="center" w:pos="404"/>
              </w:tabs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Время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33" w:firstLine="142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контроля</w:t>
            </w: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426" w:hanging="3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вводная, ознакомительная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2048A2" w:rsidRPr="00FF37D4" w:rsidRDefault="002048A2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48A2" w:rsidRPr="00FF37D4" w:rsidRDefault="002048A2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48A2" w:rsidRPr="00FF37D4" w:rsidRDefault="002048A2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Вводное занятие</w:t>
            </w:r>
            <w:r w:rsidR="002048A2"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курсом английского языка по программе «Занимательный английский».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Правила безопасного поведения и охрана труда.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––</w:t>
            </w: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hanging="3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1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Hello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 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новых ЛЕ и грамматических правил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Конструкция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«What's your name?» – «I'm...».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проверкой алфавита, новых ЛЕ и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грамматических правил</w:t>
            </w: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Гласные звуки. Буквы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Глагол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tobe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в Настоящем Простом времени (утвердительная форма).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Конструкция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Thisis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...». Буквы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Краткая форма вспомогательного глагола. Личные местоимения.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(стр. 10). Согласные звуки. Буквы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Q-W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D06AB9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практикум, работа в парах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Conversational English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5-6, WB).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парная (диалог, беседа)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Конструкция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"What's this in English?".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Согласные звуки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tabs>
                <w:tab w:val="left" w:pos="24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Лексический диктант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Числительные (1-10). Составление множественного числа существительных.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D06AB9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в виде работы в группах и парах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8, WB).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Словосочетание «числительное + существительное». Новые лексические единицы (стр. 11). Буквы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 с картинками</w:t>
            </w:r>
          </w:p>
        </w:tc>
      </w:tr>
      <w:tr w:rsidR="0081168A" w:rsidRPr="00D06AB9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9, WB).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Hello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!», проверка техники чтения.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работа в парах, составление диалогов по данным языковым клише.</w:t>
            </w: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1168A" w:rsidRPr="00FF37D4" w:rsidRDefault="002048A2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2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Your world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 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новых ЛЕ и грамматических правил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Названия стран и их представителей.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устным опросом новых ЛЕ и грамматических правил</w:t>
            </w: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Личные и притяжательные местоимения.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81168A" w:rsidRPr="00D06AB9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ролевые игры с поиском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решения проблемной ситуации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"Where is/are ... from?"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, "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Where is ...?"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Conversational English. "Where is/are ... from?"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12, WB).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игровые виды и формы проверки знаний</w:t>
            </w: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 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новых 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Новые лексические единицы – профессии (стр. 15).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устным опросом новых ЛЕ </w:t>
            </w: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чтением и монологическими высказываниями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Практикум: страны и города (стр. 14-15).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проверкой техники чтения.</w:t>
            </w: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MiguelandGlennadaCosta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 и анализ).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Числительные (11-30). Конструкция "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Howoldareyou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?"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выполнением творческих заданий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tabs>
                <w:tab w:val="left" w:pos="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контрольная работа</w:t>
            </w:r>
          </w:p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81168A" w:rsidRPr="00D06AB9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8, WB).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68A" w:rsidRPr="00FF37D4" w:rsidRDefault="0081168A" w:rsidP="00811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"I'm from </w:t>
            </w:r>
            <w:proofErr w:type="spellStart"/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Nyagan</w:t>
            </w:r>
            <w:proofErr w:type="spellEnd"/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Khanti-Mansiysk</w:t>
            </w:r>
            <w:proofErr w:type="spellEnd"/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tabs>
                <w:tab w:val="left" w:pos="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работа в парах, составление диалогов по данным языковым клише.</w:t>
            </w: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Yourworld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проверка техники чтения.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tabs>
                <w:tab w:val="left" w:pos="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зачет по изученной теме</w:t>
            </w: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3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Personal information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введением </w:t>
            </w:r>
          </w:p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новых ЛЕ и грамматических правил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Новые лексические единицы – профессия и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место работы (стр.18). Конструкция "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What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'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syourjob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?"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самостоятельной письменной работы</w:t>
            </w: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Глагол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tobe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в Настоящем Простом времени (вопросительная и отрицательная формы).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«Job agency»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15-16, WB).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tabs>
                <w:tab w:val="left" w:pos="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лексический диктант</w:t>
            </w:r>
          </w:p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</w:t>
            </w:r>
          </w:p>
          <w:p w:rsidR="002048A2" w:rsidRPr="00FF37D4" w:rsidRDefault="002048A2" w:rsidP="002048A2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дискуссии</w:t>
            </w:r>
          </w:p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"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Apopgroup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 (чтение и анализ).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 xml:space="preserve"> в виде</w:t>
            </w:r>
          </w:p>
          <w:p w:rsidR="002048A2" w:rsidRPr="00FF37D4" w:rsidRDefault="002048A2" w:rsidP="002048A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круглого стола,</w:t>
            </w:r>
          </w:p>
          <w:p w:rsidR="002048A2" w:rsidRPr="00FF37D4" w:rsidRDefault="002048A2" w:rsidP="002048A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 проверкой техники чтения.</w:t>
            </w:r>
          </w:p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Практикум. Слова приветствия по времени суток.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48A2" w:rsidRPr="00D06AB9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«An international team»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18, WB).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Personalinformation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проверка техники чтения.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0D2B8C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4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Family and friends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</w:t>
            </w:r>
          </w:p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новых ЛЕ и грамматических правил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члены семьи (стр. 24). Притяжательные местоимения и родительный падеж существительных.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индивидуальная работа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словарём</w:t>
            </w: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Sally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sfamily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лингвистических игр-ребусов</w:t>
            </w: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Глагол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tohave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(утвердительная форма).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анализа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аудированного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затем прочитанного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«Sally’s brother»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).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24, WB).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выступлений с монологической речью</w:t>
            </w: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Практикум: 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MyfriendAndy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(чтение, обсуждение).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 с</w:t>
            </w:r>
          </w:p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созданием мини-проектов и их презентацией</w:t>
            </w:r>
          </w:p>
        </w:tc>
      </w:tr>
      <w:tr w:rsidR="002048A2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практикум в виде работы в парах, игра «Интервью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звездой»</w:t>
            </w:r>
          </w:p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MyfriendAndy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(грамматический анализ).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48A2" w:rsidRPr="00D06AB9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English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grammar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"have/has"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25, WB).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2048A2" w:rsidRPr="00D06AB9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– "Michael Douglas and Catherine Zeta-Jones"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25, WB).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8A2" w:rsidRPr="00FF37D4" w:rsidRDefault="002048A2" w:rsidP="00204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Everyday English – "My friends from Tyumen and Surgut".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работа в парах, составление диалогов по данным языковым клише.</w:t>
            </w: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Familyandfriends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проверка техники чтения.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 xml:space="preserve"> в виде</w:t>
            </w:r>
          </w:p>
          <w:p w:rsidR="000D2B8C" w:rsidRPr="00FF37D4" w:rsidRDefault="000D2B8C" w:rsidP="000D2B8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игры «Мозговой штурм»</w:t>
            </w: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66B7A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5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It’s my life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</w:t>
            </w:r>
          </w:p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новых ЛЕ и грамматических правил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Новые лексические единицы – еда, напитки, развлечения (стр. 32).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индивидуальная работа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словарём</w:t>
            </w: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Конструкция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«I like/I don’t like…».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tabs>
                <w:tab w:val="left" w:pos="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письменной контрольной работы</w:t>
            </w: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Смысловые глаголы в Настоящем Простом времени.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виде подготовки монологических высказываний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English grammar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27, WB).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tabs>
                <w:tab w:val="left" w:pos="460"/>
                <w:tab w:val="left" w:pos="611"/>
                <w:tab w:val="num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парах,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лексических и орфографических игр</w:t>
            </w:r>
          </w:p>
        </w:tc>
      </w:tr>
      <w:tr w:rsidR="000D2B8C" w:rsidRPr="00D06AB9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«Gordon Wilson from Aberdeen»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обсуждение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).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«Gordon Wilson from Aberdeen»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).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Числительные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(10-100).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tabs>
                <w:tab w:val="left" w:pos="3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 виде театрализации изученного текста от лица разных героев</w:t>
            </w:r>
          </w:p>
        </w:tc>
      </w:tr>
      <w:tr w:rsidR="00066B7A" w:rsidRPr="00D06AB9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B7A" w:rsidRPr="00FF37D4" w:rsidRDefault="00066B7A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B7A" w:rsidRPr="00FF37D4" w:rsidRDefault="00066B7A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6B7A" w:rsidRPr="00FF37D4" w:rsidRDefault="00066B7A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6B7A" w:rsidRPr="00FF37D4" w:rsidRDefault="00066B7A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6B7A" w:rsidRPr="00FF37D4" w:rsidRDefault="00066B7A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B7A" w:rsidRPr="00FF37D4" w:rsidRDefault="00066B7A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B7A" w:rsidRPr="00FF37D4" w:rsidRDefault="00066B7A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Everyday English "My family and I in Siberia"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B7A" w:rsidRPr="00FF37D4" w:rsidRDefault="00066B7A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B7A" w:rsidRPr="00FF37D4" w:rsidRDefault="00066B7A" w:rsidP="000D2B8C">
            <w:pPr>
              <w:tabs>
                <w:tab w:val="left" w:pos="3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 w:rsidR="000D2B8C" w:rsidRPr="00D06AB9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практикум в виде решения проблемных задач и обсуждение проблемных ситуаций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English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grammar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"have/has"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25, WB).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0D2B8C" w:rsidRPr="00D06AB9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– "Javier and Jorge"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28, WB).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It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smylife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проверка техники чтения.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 xml:space="preserve"> в виде</w:t>
            </w:r>
          </w:p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«Разведчики»</w:t>
            </w: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6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Every day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2B8C" w:rsidRPr="00FF37D4" w:rsidTr="009C1713">
        <w:trPr>
          <w:trHeight w:val="2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</w:t>
            </w:r>
          </w:p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новых ЛЕ и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грамматических правил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наречия времени и частоты действия (стр. 40). Конструкция: "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Whattimedoyou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...?"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tabs>
                <w:tab w:val="left" w:pos="247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индивидуальная самостоятельная работа «Словарь в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картинках»</w:t>
            </w: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tabs>
                <w:tab w:val="left" w:pos="247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tabs>
                <w:tab w:val="left" w:pos="247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tabs>
                <w:tab w:val="left" w:pos="247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в виде игры «От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Karl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sday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(чтение, обсуждение).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групповая-командная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блиц-опроса по тексту с односложными ответами</w:t>
            </w:r>
          </w:p>
        </w:tc>
      </w:tr>
      <w:tr w:rsidR="000D2B8C" w:rsidRPr="00D06AB9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English grammar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33, WB).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tabs>
                <w:tab w:val="left" w:pos="24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Katya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sday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(чтение, анализ). Повторение личных местоимений.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</w:t>
            </w:r>
          </w:p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грамматических правил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Спряжение смысловых глаголов в Настоящем Простом времени (отрицательная форма).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выбора нужной формы в предложенном тексте. </w:t>
            </w: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в виде творческих лингвистических игр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– "Angeles Perez"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34, WB).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 xml:space="preserve"> в виде защиты мини-проектов</w:t>
            </w:r>
          </w:p>
          <w:p w:rsidR="000D2B8C" w:rsidRPr="00FF37D4" w:rsidRDefault="000D2B8C" w:rsidP="000D2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по теме</w:t>
            </w:r>
          </w:p>
        </w:tc>
      </w:tr>
      <w:tr w:rsidR="0046504E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504E" w:rsidRPr="00FF37D4" w:rsidRDefault="0046504E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4E" w:rsidRPr="00FF37D4" w:rsidRDefault="0046504E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04E" w:rsidRPr="00FF37D4" w:rsidRDefault="0046504E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04E" w:rsidRPr="00FF37D4" w:rsidRDefault="0046504E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504E" w:rsidRPr="00FF37D4" w:rsidRDefault="0046504E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504E" w:rsidRPr="00FF37D4" w:rsidRDefault="0046504E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504E" w:rsidRPr="00FF37D4" w:rsidRDefault="0046504E" w:rsidP="00465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Текст: «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 and you</w:t>
            </w: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» (чтение, анализ).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04E" w:rsidRPr="00FF37D4" w:rsidRDefault="0046504E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04E" w:rsidRPr="00FF37D4" w:rsidRDefault="0046504E" w:rsidP="000D2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tabs>
                <w:tab w:val="left" w:pos="611"/>
                <w:tab w:val="num" w:pos="142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tabs>
                <w:tab w:val="left" w:pos="611"/>
                <w:tab w:val="num" w:pos="142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tabs>
                <w:tab w:val="left" w:pos="611"/>
                <w:tab w:val="num" w:pos="142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командная в виде творческих лингвистических игр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Everyday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проверка техники чтения.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дискуссии,</w:t>
            </w:r>
          </w:p>
          <w:p w:rsidR="000D2B8C" w:rsidRPr="00FF37D4" w:rsidRDefault="000D2B8C" w:rsidP="000D2B8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решения проблемных задач и обсуждения проблемных ситуаций</w:t>
            </w: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46504E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конкурсам различных уровней.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результативности участия детей в конкурсах различного уровня</w:t>
            </w:r>
          </w:p>
        </w:tc>
      </w:tr>
      <w:tr w:rsidR="000D2B8C" w:rsidRPr="00FF37D4" w:rsidTr="0046504E">
        <w:trPr>
          <w:trHeight w:val="5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Итоговое занятие за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полугодие. </w:t>
            </w:r>
          </w:p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Промежуточная аттестация.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индивидуальная в виде тестирования и анализа приобретённых навыков монологической и диалогической речи </w:t>
            </w:r>
          </w:p>
        </w:tc>
      </w:tr>
      <w:tr w:rsidR="000D2B8C" w:rsidRPr="00FF37D4" w:rsidTr="0046504E">
        <w:trPr>
          <w:trHeight w:val="2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66B7A">
            <w:pPr>
              <w:numPr>
                <w:ilvl w:val="0"/>
                <w:numId w:val="39"/>
              </w:numPr>
              <w:suppressAutoHyphens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Досугово-просветительская деятельность в каникулярный период.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индивидуальная в виде участия </w:t>
            </w:r>
          </w:p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 в интеллектуальных и орг. массовых  мероприятиях</w:t>
            </w:r>
          </w:p>
        </w:tc>
      </w:tr>
      <w:tr w:rsidR="000D2B8C" w:rsidRPr="00FF37D4" w:rsidTr="00066B7A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hanging="3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-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144</w:t>
            </w:r>
            <w:r w:rsidR="0046504E"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B8C" w:rsidRPr="00FF37D4" w:rsidRDefault="000D2B8C" w:rsidP="000D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КАЛЕНДАРНО-УЧЕБНЫЙ ГРАФИК</w:t>
      </w:r>
    </w:p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обучения</w:t>
      </w:r>
    </w:p>
    <w:p w:rsidR="0081168A" w:rsidRPr="00FF37D4" w:rsidRDefault="0081168A" w:rsidP="00811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992"/>
        <w:gridCol w:w="992"/>
        <w:gridCol w:w="2410"/>
        <w:gridCol w:w="992"/>
        <w:gridCol w:w="4395"/>
        <w:gridCol w:w="992"/>
        <w:gridCol w:w="2977"/>
      </w:tblGrid>
      <w:tr w:rsidR="0081168A" w:rsidRPr="00FF37D4" w:rsidTr="00761BC8">
        <w:trPr>
          <w:cantSplit/>
          <w:trHeight w:val="7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Кол–во часов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контроля</w:t>
            </w: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вводная, ознакомительная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Вводное занятие</w:t>
            </w:r>
            <w:r w:rsidR="00656BF0"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Правила безопасного поведения и охрана труда.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––</w:t>
            </w: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МАТЕРИАЛ ДЛЯ ПОВТОРЕНИЯ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  <w:trHeight w:val="4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парах</w:t>
            </w: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парная (диалог, беседа)</w:t>
            </w: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 в виде работы в группах и парах</w:t>
            </w: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ролевые игры с поиском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решения проблемной ситуации</w:t>
            </w:r>
            <w:proofErr w:type="gramEnd"/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1 «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Hello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!».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 «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tobe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 в Настоящем Простом времени. Составление множественного числа существительных.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работа в парах, составление диалогов по данным языковым клише</w:t>
            </w: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 с картинками</w:t>
            </w:r>
          </w:p>
          <w:p w:rsidR="0081168A" w:rsidRPr="00FF37D4" w:rsidRDefault="0081168A" w:rsidP="0081168A">
            <w:pPr>
              <w:shd w:val="clear" w:color="auto" w:fill="FFFFFF"/>
              <w:tabs>
                <w:tab w:val="left" w:pos="24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hd w:val="clear" w:color="auto" w:fill="FFFFFF"/>
              <w:tabs>
                <w:tab w:val="left" w:pos="24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hd w:val="clear" w:color="auto" w:fill="FFFFFF"/>
              <w:tabs>
                <w:tab w:val="left" w:pos="24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лексический диктант</w:t>
            </w:r>
          </w:p>
          <w:p w:rsidR="0081168A" w:rsidRPr="00FF37D4" w:rsidRDefault="0081168A" w:rsidP="0081168A">
            <w:pPr>
              <w:shd w:val="clear" w:color="auto" w:fill="FFFFFF"/>
              <w:tabs>
                <w:tab w:val="left" w:pos="24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hd w:val="clear" w:color="auto" w:fill="FFFFFF"/>
              <w:tabs>
                <w:tab w:val="left" w:pos="24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игровые виды и формы проверки знаний</w:t>
            </w: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  <w:trHeight w:val="4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Числительные (1-100). Множественное число существительных. Практикум: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EverydayEnglish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2 «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Yourworld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Названия стран и их представителей.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Личные и притяжательные местоимения. Практикум: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ConversationalEnglish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3 «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Personalinformation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Краткие утвердительные и отрицательные ответы на вопрос.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«Job agency»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4 «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Familyandfriends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Родительный падеж существительных. Практикум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 Everyday English – "Michael Douglas and Catherine Zeta-Jones".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81168A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English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grammar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"have/has".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 xml:space="preserve"> 5 «It’s my life».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Конструкция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: «I like/I don’t like…».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 «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tohave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Раздел 6 «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Everyday</w:t>
            </w: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Спряжение смысловых глаголов в Настоящем Простом времени.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лексического и грамматического материала (лингвистические игры, ребусы, головоломки).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ОСНОВНОЙ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656BF0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7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PlacesIlike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</w:t>
            </w: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новых ЛЕ и грамматических правил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Указательные местоимения.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устным опросом новых ЛЕ</w:t>
            </w: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Вопросительные местоимения. Специальные вопросы.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фронтальная </w:t>
            </w: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чтением и монологическими высказываниями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«Celine, a film-star»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выступлений с монологической речью</w:t>
            </w:r>
          </w:p>
        </w:tc>
      </w:tr>
      <w:tr w:rsidR="0081168A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«What’s this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?/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What’s that?»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81168A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English grammar "why/because"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40,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</w:t>
            </w: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новых 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прилагательные (стр. 52). 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ApostcardfromDublin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(чтение, обсуждение).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устным опросом новых ЛЕ</w:t>
            </w: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637FC1" w:rsidRDefault="00B70995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95" w:rsidRPr="00637FC1" w:rsidRDefault="00B70995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637FC1" w:rsidRDefault="00B70995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637FC1" w:rsidRDefault="00B70995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995" w:rsidRPr="00FF37D4" w:rsidRDefault="00B70995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995" w:rsidRPr="00FF37D4" w:rsidRDefault="00B70995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0995" w:rsidRPr="00756DC7" w:rsidRDefault="00B70995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«A postcard from my native </w:t>
            </w:r>
            <w:proofErr w:type="spellStart"/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Nyagan</w:t>
            </w:r>
            <w:proofErr w:type="spellEnd"/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творческаяработа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5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756DC7" w:rsidRDefault="00B70995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756DC7" w:rsidRDefault="00B70995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756DC7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756DC7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756DC7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756DC7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коллективная </w:t>
            </w: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выполнением творческих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Everyday English "Can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...?"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43,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 с проверкой техники чтения, письменная контрольная работа</w:t>
            </w: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PlacesIlike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проверка техники чтения.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B70995"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8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Where I live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</w:t>
            </w: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новых ЛЕ и грамматических правил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дом (стр. 56).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устным опросом новых ЛЕ и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грамматических правил</w:t>
            </w:r>
          </w:p>
        </w:tc>
      </w:tr>
      <w:tr w:rsidR="0081168A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Конструкция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«There is/There are».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Предлоги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  <w:trHeight w:val="3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 в виде работы в группах и парах</w:t>
            </w: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ролевые игры с поиском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решения проблемной ситуации</w:t>
            </w:r>
            <w:proofErr w:type="gramEnd"/>
          </w:p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«There is.../There are...»  (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44-45,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игровые виды и формы проверки знаний</w:t>
            </w:r>
          </w:p>
        </w:tc>
      </w:tr>
      <w:tr w:rsidR="0081168A" w:rsidRPr="00FF37D4" w:rsidTr="00761BC8">
        <w:trPr>
          <w:cantSplit/>
          <w:trHeight w:val="3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Nicole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'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slivingroom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(чтение, обсуждение).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  <w:trHeight w:val="3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Nicole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'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sbedroom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(чтение, обсуждение).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FF37D4" w:rsidTr="00761BC8">
        <w:trPr>
          <w:cantSplit/>
          <w:trHeight w:val="3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grammar Prepositions.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168A" w:rsidRPr="00D06AB9" w:rsidTr="00761BC8">
        <w:trPr>
          <w:cantSplit/>
          <w:trHeight w:val="3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«Lucy and Nicolas»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47-48,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81168A" w:rsidRPr="00D06AB9" w:rsidTr="00761BC8">
        <w:trPr>
          <w:cantSplit/>
          <w:trHeight w:val="3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168A" w:rsidRPr="00FF37D4" w:rsidRDefault="0081168A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68A" w:rsidRPr="00FF37D4" w:rsidRDefault="00B70995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English Conversation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49,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8A" w:rsidRPr="00FF37D4" w:rsidRDefault="0081168A" w:rsidP="0081168A">
            <w:pPr>
              <w:shd w:val="clear" w:color="auto" w:fill="FFFFFF"/>
              <w:suppressAutoHyphens/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D06AB9" w:rsidTr="00761BC8">
        <w:trPr>
          <w:cantSplit/>
          <w:trHeight w:val="3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995" w:rsidRPr="00FF37D4" w:rsidRDefault="00B70995" w:rsidP="0081168A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995" w:rsidRPr="00FF37D4" w:rsidRDefault="00B70995" w:rsidP="008116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995" w:rsidRPr="00FF37D4" w:rsidRDefault="00B70995" w:rsidP="008116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«To have a good time in Sidney».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81168A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81168A">
            <w:pPr>
              <w:shd w:val="clear" w:color="auto" w:fill="FFFFFF"/>
              <w:suppressAutoHyphens/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  <w:trHeight w:val="1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"My trip to "Khanti-Mansiysk" </w:t>
            </w: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(чтение, обсуждение).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коллективная 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выполнением творческих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Everyday English Direction.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 xml:space="preserve"> в виде</w:t>
            </w:r>
          </w:p>
          <w:p w:rsidR="00B70995" w:rsidRPr="00FF37D4" w:rsidRDefault="00B70995" w:rsidP="00B70995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круглого стола,</w:t>
            </w:r>
          </w:p>
          <w:p w:rsidR="00B70995" w:rsidRPr="00FF37D4" w:rsidRDefault="00B70995" w:rsidP="00B70995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 проверкой техники чтения</w:t>
            </w:r>
          </w:p>
        </w:tc>
      </w:tr>
      <w:tr w:rsidR="00B70995" w:rsidRPr="00FF37D4" w:rsidTr="00761BC8">
        <w:trPr>
          <w:cantSplit/>
          <w:trHeight w:val="5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WhereIlive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проверка техники чтения.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9 «Happy birthday to you!»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новых ЛЕ и грамматических правил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Новые лексические единицы – годы рождения, профессии (стр. 64).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устным опросом новых ЛЕ</w:t>
            </w: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«Do you know these famous people in the photograph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Прошедшее Простое время (правильные глаголы, утвердительная, вопросительная, отрицательная формы).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анализа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аудированного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затем прочитанного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Saying years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50,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самостоятельной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письменной работы</w:t>
            </w: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  <w:t xml:space="preserve">: English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  <w:t>grammar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  <w:t xml:space="preserve"> "Verbs"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  <w:t>. 53,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«We’re millionaires».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грамматических правил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Порядковые числительные.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устной работой с картинками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практикум в виде работы в парах, игра «Интервью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звездой»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Linguistic games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54-55, WB).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теме, проверка техники чтения.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самостоятельной письменной работы</w:t>
            </w: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10 «We had a good time!»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новых ЛЕ и грамматических правил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действия, совершаемые по выходным (стр. 72).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фронтальная 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устной работой с картинками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Прошедшее Простое Время (неправильные глаголы, утвердительная, вопросительная, отрицательная формы).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коллективная 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выполнением творческих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Практикум: Прошедшее Простое время (правильные и неправильные глаголы).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лингвистических игр-ребусов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новых 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спортивные развлечения и досуг (стр. 76).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словарём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виде подготовки монологических высказываний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виде игры «От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Практикум: Прошедшее Простое Время.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 с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созданием мини-проектов и их презентацией</w:t>
            </w: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'Mike's day'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57,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'usually'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'last year'.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My last holiday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Практикум-тест: '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Sportsandleisure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',   Прошедшее Простое Время (стр. 58-60,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WB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1BC8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BC8" w:rsidRPr="00FF37D4" w:rsidRDefault="00761BC8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Everyday English "Siberian sport activities and leisure" (</w:t>
            </w: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коллективная 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выполнением творческих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Wehadagoodtime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!».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 виде театрализации изученных по теме текстов по выбору </w:t>
            </w: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11 «We can do it!»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фронтальная с 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грамматических правил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Модальныйглагол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«can». «Can you…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– «Yes, I can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./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No, I can’t».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устной работой с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аудированной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группой слов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 виде анализа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аудированного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затем прочитанного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'Activity', 'Can/can’t»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62-63, WB).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парах,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лексических и орфографических игр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«Josh and Tessa».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фронтальная с 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грамматических правил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просьба и предложение (стр. 83).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устной работой с картинками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коллективная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выполнением творческих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The Internet time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 с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созданием мини-проектов и их презентацией</w:t>
            </w: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'What's the problem?'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Linguistic games 'Requests and answers'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64-65,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761BC8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BC8" w:rsidRPr="00FF37D4" w:rsidRDefault="00761BC8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Everyday English "Sightseeing in the northern regions" (</w:t>
            </w: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BC8" w:rsidRPr="00FF37D4" w:rsidRDefault="00761BC8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Conversation 'What's the problem?'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66,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 в виде работы в группах и парах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Wecandoit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!».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дискуссии по теме</w:t>
            </w: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12 «Thank you very much!»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 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новых ЛЕ и грамматических правил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почта и корреспонденция (стр. 88).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самостоятельной работы с рисунками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Конструкции: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"want"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"would like"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виде подготовки диалогов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виде игры «От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"What would you like?"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67,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 лингвистических игр-ребусов</w:t>
            </w: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"It' my birthday today".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Conversation 'In a restaurant'.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BurgerQueen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Conversation 'Food and drink. Menu'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68-69,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'Go shopping'.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'You are what you eat'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70-71,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 в виде работы в группах и парах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Thankyouverymuch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!».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 виде театрализации изученных по теме текстов по выбору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13 «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Here and now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новых ЛЕ и грамматических правил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лексические единицы – предметы гардероба (стр. 96).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устной работой с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аудированной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группой слов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>Настоящее продолженное время (утвердительная форма).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коллективная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выполнением творческих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George's holiday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в виде решения проблемных задач и обсуждение проблемных ситуаций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введением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грамматических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правил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 xml:space="preserve">Настоящее продолженное время (вопросительная и отрицательная формы).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zh-CN"/>
              </w:rPr>
              <w:t>I'm working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выполнением творческих заданий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Настоящее Простое и Настоящее </w:t>
            </w:r>
            <w:r w:rsidRPr="00FF3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 xml:space="preserve">продолженное время (сравнительный анализ)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(стр. 74,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WB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виде подготовки диалогов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виде языковых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«Summer in Portugal»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75,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парах,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  <w:proofErr w:type="gramEnd"/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виде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лексических и грамматических игр</w:t>
            </w: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Conversation 'Today's different'.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«Isabel and company».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Everyday English 'What's the matter?'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коллективная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выполнением творческих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опрос по теме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Hereandnow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 виде театрализации изученных по теме текстов по выбору</w:t>
            </w: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761BC8"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  <w:r w:rsidRPr="00FF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14 «It’s time to go!»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введением 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новых ЛЕ 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грамматических правил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 xml:space="preserve">Настоящее продолженное время </w:t>
            </w:r>
            <w:r w:rsidRPr="00FF3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zh-CN"/>
              </w:rPr>
              <w:t>co</w:t>
            </w:r>
            <w:r w:rsidRPr="00FF3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 xml:space="preserve"> значением планирования будущего действия.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устной работой с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аудированной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группой слов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Holiday plans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761BC8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Вопросительные местоимения.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 виде </w:t>
            </w:r>
            <w:proofErr w:type="gramStart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творческих</w:t>
            </w:r>
            <w:proofErr w:type="gramEnd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лингвистических  игр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виде игры «Спаси меня»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: «Amazingjourney».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Модальныйглагол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«can».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парах, </w:t>
            </w: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  <w:proofErr w:type="gramEnd"/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виде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лексических и грамматических игр</w:t>
            </w: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 «To Australia and back in a Mini» (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часть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1,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обсуждение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«To Australia and back in a Mini» (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часть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2,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обсуждение</w:t>
            </w: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 «Transport and travel» (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обсуждение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групповая,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индивидуальная,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командная</w:t>
            </w:r>
            <w:proofErr w:type="gramEnd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виде творческих 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лингвистических 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 «The Smiths: where's our car!</w:t>
            </w:r>
            <w:proofErr w:type="gramStart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?»</w:t>
            </w:r>
            <w:proofErr w:type="gramEnd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proofErr w:type="gramStart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</w:t>
            </w:r>
            <w:proofErr w:type="gramEnd"/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обсуждение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? (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. 79,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практикум в виде решения проблемных задач и обсуждение проблемных ситуаций</w:t>
            </w:r>
          </w:p>
        </w:tc>
      </w:tr>
      <w:tr w:rsidR="001241DB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1DB" w:rsidRPr="00637FC1" w:rsidRDefault="001241DB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1DB" w:rsidRPr="00637FC1" w:rsidRDefault="001241DB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DB" w:rsidRPr="00637FC1" w:rsidRDefault="001241DB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DB" w:rsidRPr="00637FC1" w:rsidRDefault="001241DB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41DB" w:rsidRPr="00FF37D4" w:rsidRDefault="001241DB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DB" w:rsidRPr="00FF37D4" w:rsidRDefault="001241DB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1DB" w:rsidRPr="00FF37D4" w:rsidRDefault="001241DB" w:rsidP="001241DB">
            <w:pPr>
              <w:shd w:val="clear" w:color="auto" w:fill="FFFFFF"/>
              <w:suppressAutoHyphens/>
              <w:spacing w:after="0" w:line="240" w:lineRule="auto"/>
              <w:ind w:left="34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Практикум: "</w:t>
            </w:r>
            <w:r w:rsidRPr="00FF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Amuseumundertheopenair</w:t>
            </w:r>
            <w:r w:rsidRPr="00FF37D4">
              <w:rPr>
                <w:rFonts w:ascii="Times New Roman" w:hAnsi="Times New Roman" w:cs="Times New Roman"/>
                <w:sz w:val="24"/>
                <w:szCs w:val="24"/>
              </w:rPr>
              <w:t>" (составление открытки).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41DB" w:rsidRPr="00FF37D4" w:rsidRDefault="001241DB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1DB" w:rsidRPr="00FF37D4" w:rsidRDefault="001241DB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Текст: «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Goingsightseeing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 (чтение, обсуждение).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995" w:rsidRPr="00D06AB9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Практикум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 Everyday English 'Science museum' (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. 80, WB).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Контрольный опрос по теме, проверка техники чтения.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конкурсам различных уровней.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результативности участия детей в конкурсах различного уровня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Итоговое занятие за 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полугодие. 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Итоговая аттестация.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индивидуальная в виде тестирования и анализа приобретённых навыков монологической и диалогической речи 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numPr>
                <w:ilvl w:val="0"/>
                <w:numId w:val="38"/>
              </w:num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Досугово-просветительская деятельность в каникулярный период.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  <w:proofErr w:type="gramEnd"/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индивидуальная в виде участия </w:t>
            </w:r>
          </w:p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 в интеллектуальных и орг. массовых  мероприятиях</w:t>
            </w:r>
          </w:p>
        </w:tc>
      </w:tr>
      <w:tr w:rsidR="00B70995" w:rsidRPr="00FF37D4" w:rsidTr="00761BC8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F3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216 ч.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5" w:rsidRPr="00FF37D4" w:rsidRDefault="00B70995" w:rsidP="00B70995">
            <w:pPr>
              <w:shd w:val="clear" w:color="auto" w:fill="FFFFFF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81168A" w:rsidRPr="00FF37D4" w:rsidSect="0081168A">
          <w:pgSz w:w="16838" w:h="11906" w:orient="landscape"/>
          <w:pgMar w:top="851" w:right="851" w:bottom="1134" w:left="992" w:header="709" w:footer="709" w:gutter="0"/>
          <w:pgNumType w:start="2"/>
          <w:cols w:space="720"/>
          <w:docGrid w:linePitch="360"/>
        </w:sectPr>
      </w:pP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МЕТОДИЧЕСКОЕ ОБЕСПЕЧЕНИЕ</w:t>
      </w:r>
    </w:p>
    <w:p w:rsidR="0081168A" w:rsidRPr="00FF37D4" w:rsidRDefault="0081168A" w:rsidP="007C1128">
      <w:pPr>
        <w:tabs>
          <w:tab w:val="left" w:pos="720"/>
          <w:tab w:val="left" w:pos="120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Существует огромный ряд задач, упражнений и игровых форм, которые способствуют ускорению развития скорости мышления и перевода с родного языка на  английский язык. Например:</w:t>
      </w:r>
    </w:p>
    <w:p w:rsidR="0081168A" w:rsidRPr="00FF37D4" w:rsidRDefault="0081168A" w:rsidP="0081168A">
      <w:pPr>
        <w:numPr>
          <w:ilvl w:val="0"/>
          <w:numId w:val="6"/>
        </w:num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Задание «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Readandcompare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» («Читай и сравнивай») ведёт к развитию умения пользоваться методом сравнения, то есть «копаться» в языковых знаниях сразу на 2 (английском и русском) языках.</w:t>
      </w:r>
    </w:p>
    <w:p w:rsidR="0081168A" w:rsidRPr="00FF37D4" w:rsidRDefault="0081168A" w:rsidP="0081168A">
      <w:pPr>
        <w:numPr>
          <w:ilvl w:val="0"/>
          <w:numId w:val="6"/>
        </w:num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Задание «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Inset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» (впиши) или «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Makeupsentenceswiththegivenwords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» («Составь предложения с данными словами») развивает умение обращаться с «чётким» и «жёстким» порядком слов в предложении, чего нет в русском языке.</w:t>
      </w:r>
    </w:p>
    <w:p w:rsidR="0081168A" w:rsidRPr="00FF37D4" w:rsidRDefault="0081168A" w:rsidP="0081168A">
      <w:pPr>
        <w:numPr>
          <w:ilvl w:val="0"/>
          <w:numId w:val="6"/>
        </w:num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Задание «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Complete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» («Допиши, доканчивай») развивает фантазию и воображение учащегося в рамках своих языковых знаний и даёт возможность прибегать к повторению грамматических правил.</w:t>
      </w:r>
    </w:p>
    <w:p w:rsidR="0081168A" w:rsidRPr="00FF37D4" w:rsidRDefault="0081168A" w:rsidP="0081168A">
      <w:pPr>
        <w:numPr>
          <w:ilvl w:val="0"/>
          <w:numId w:val="6"/>
        </w:num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Задание «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Listenandrepeat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» («Слушай и повторяй») без сопровождения письменного текста развивает слуховую память. После этого предлагается печатный текст с требованиями: а) читать про себя, б) читать выразительно вслух с извлечением содержательно-смысловой информации (что</w:t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?, 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где?, когда?, почему?, из чего это следует? и т.д.).</w:t>
      </w:r>
    </w:p>
    <w:p w:rsidR="0081168A" w:rsidRPr="00FF37D4" w:rsidRDefault="0081168A" w:rsidP="0081168A">
      <w:pPr>
        <w:numPr>
          <w:ilvl w:val="0"/>
          <w:numId w:val="6"/>
        </w:num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Задание «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Sayaftertheteacher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(«Повтори за учителем») развивает произносительные навыки. </w:t>
      </w:r>
    </w:p>
    <w:p w:rsidR="0081168A" w:rsidRPr="00FF37D4" w:rsidRDefault="0081168A" w:rsidP="0081168A">
      <w:pPr>
        <w:numPr>
          <w:ilvl w:val="0"/>
          <w:numId w:val="6"/>
        </w:num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Задание «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Rememberanduse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» («Запомни и употребляй») даёт возможность применять теоретические знания и отдельные ключевые фразы и выражения в монологической и диалогической речи.</w:t>
      </w:r>
    </w:p>
    <w:p w:rsidR="0081168A" w:rsidRPr="00FF37D4" w:rsidRDefault="0081168A" w:rsidP="0081168A">
      <w:pPr>
        <w:numPr>
          <w:ilvl w:val="0"/>
          <w:numId w:val="6"/>
        </w:num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Задание «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Readandretell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» («Читай и перескажи») развивает технику чтения и устную речь на базе предложенных текстов, словаря и пройденного грамматического материала.</w:t>
      </w:r>
    </w:p>
    <w:p w:rsidR="0081168A" w:rsidRPr="00FF37D4" w:rsidRDefault="0081168A" w:rsidP="0081168A">
      <w:pPr>
        <w:numPr>
          <w:ilvl w:val="0"/>
          <w:numId w:val="6"/>
        </w:num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Задание «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Learnbyheart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(«Выучи наизусть») предлагает материал, способствующий развитию памяти и навыков устной речи. </w:t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материал – стихи, считалочки, рифмовки, песни, мини-диалоги, пословицы, скороговорки и т.д.</w:t>
      </w:r>
      <w:proofErr w:type="gramEnd"/>
    </w:p>
    <w:p w:rsidR="0081168A" w:rsidRPr="00FF37D4" w:rsidRDefault="0081168A" w:rsidP="0081168A">
      <w:pPr>
        <w:numPr>
          <w:ilvl w:val="0"/>
          <w:numId w:val="6"/>
        </w:num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Задание «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Checkit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» и «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Correctthemistakes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(«Проверь», «Исправь ошибки») дают возможность не только вспомнить грамматические правила и речевые обороты, но и, что намного сложнее, найти ошибки в них. </w:t>
      </w:r>
    </w:p>
    <w:p w:rsidR="0081168A" w:rsidRPr="00FF37D4" w:rsidRDefault="0081168A" w:rsidP="0081168A">
      <w:pPr>
        <w:numPr>
          <w:ilvl w:val="0"/>
          <w:numId w:val="6"/>
        </w:num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Задание «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Findthecorrectanswer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(«Найди правильный ответ») способствует развитию умения найти из списка единственный грамматически и лексически соответствующий ответ на вопрос или реплику. </w:t>
      </w:r>
    </w:p>
    <w:p w:rsidR="0081168A" w:rsidRPr="00FF37D4" w:rsidRDefault="0081168A" w:rsidP="0081168A">
      <w:pPr>
        <w:numPr>
          <w:ilvl w:val="0"/>
          <w:numId w:val="6"/>
        </w:num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Многое другое…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Для овладения новыми словами и словосочетаниями в устной речи программа предлагает свою методику, которая включает </w:t>
      </w: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семантизацию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фоно–обработку, а затем только тренировку новых слов. </w:t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начале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изучается слово, как </w:t>
      </w:r>
      <w:r w:rsidRPr="00FF3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zh-CN"/>
        </w:rPr>
        <w:t>отдельная структура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потом к этому новому слову добавляется ранее изученное слово, и обрабатывается 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стадия – </w:t>
      </w:r>
      <w:r w:rsidRPr="00FF3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zh-CN"/>
        </w:rPr>
        <w:t>стадия словосочетания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После такой обработки переходим на 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III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стадию обучения лексике – </w:t>
      </w:r>
      <w:r w:rsidRPr="00FF3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zh-CN"/>
        </w:rPr>
        <w:t>стадию употребления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 (словосочетания) в естественной речевой ситуации – в предложении. Это и есть система «от простого к </w:t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сложному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от самого элементарного к сложно-составному. Она применяется во всех этапах обучения английскому языку (и не только), т.к. само понятие «обучение» подразумевает работу «шаг за шагом», а любой шаг в работе и в обучении, всегда сложнее предыдущего и проще следующего. 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F37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Слово – словосочетание – предложение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основные 3 стадии обучения лексике английского языка, знание и грамотное употребление чего и является основной и главной целью обучения иностранного языка.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Чтение рассматривается как особый вид речевой деятельности, связанный с извлечением информации из предложенного текста. Учащиеся приступают к чтению уже с третьего занятия обучения.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первом этапе обучения чтению учащиеся учатся читать гласные буквы в открытом и закрытом слогах.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Сразу же вводятся знаки транскрипции. Так как учащиеся в основном знакомы с латинскими буквами с младших классов (компьютерные игры</w:t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…), 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произношение по знакам транскрипции дается им легко. 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 xml:space="preserve">После аудирования отдельных звуков, слов, потом фраз и предложений учащиеся читают (произносят), а потом по контрасту звуков изучают различные правила чтения. 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фонетические упражнения обязательно должны прочитываться вслух. </w:t>
      </w: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Цель: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слух должен участвовать в чтении, потому что оно развивает слуховую память. И так как изучение разговорного английского языка предполагает устное общение, прием и передачу устной информации, то для этого нужен сильно развитый лингвистический слух. 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Обучение орфографии начинается позже, только после того, как учащиеся привыкают </w:t>
      </w:r>
      <w:r w:rsidRPr="00FF37D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визуально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воспринимать </w:t>
      </w:r>
      <w:r w:rsidRPr="00FF37D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слово – словосочетание – предложение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(конструкция).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Не секрет, что у каждого ребенка есть свои индивидуальные качества, такие как  черты характера, способности, скорость восприятия и запоминания, поэтому программа включает в себя дополнительные методы, обеспечивающие индивидуальный подход к каждому ребенку.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Например, поскольку программа по данному УМК предполагает, что учащиеся должны знать алфавит прежде, чем приступят к изучению языка по 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тому  «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NewHeadwayEnglishCourseBeginner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то задача педагога по возможности ускорить процесс запоминания букв (их название, звук и соответствующие знаки транскрипции). Этому способствует система их запоминания, составленная автором данной программы: </w:t>
      </w:r>
    </w:p>
    <w:p w:rsidR="0081168A" w:rsidRPr="00FF37D4" w:rsidRDefault="0081168A" w:rsidP="0081168A">
      <w:pPr>
        <w:numPr>
          <w:ilvl w:val="0"/>
          <w:numId w:val="24"/>
        </w:num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сначала согласные, потом гласные;</w:t>
      </w:r>
    </w:p>
    <w:p w:rsidR="0081168A" w:rsidRPr="00FF37D4" w:rsidRDefault="0081168A" w:rsidP="0081168A">
      <w:pPr>
        <w:numPr>
          <w:ilvl w:val="0"/>
          <w:numId w:val="24"/>
        </w:num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схожие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звучанию, разные по написанию;</w:t>
      </w:r>
    </w:p>
    <w:p w:rsidR="0081168A" w:rsidRPr="00FF37D4" w:rsidRDefault="0081168A" w:rsidP="0081168A">
      <w:pPr>
        <w:numPr>
          <w:ilvl w:val="0"/>
          <w:numId w:val="24"/>
        </w:num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похожие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написанию, разные по звучанию.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ind w:left="75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 по этой системе выглядит примерно так: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3190"/>
      </w:tblGrid>
      <w:tr w:rsidR="007C1128" w:rsidRPr="00FF37D4" w:rsidTr="000757E8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128" w:rsidRPr="00FF37D4" w:rsidRDefault="007C1128" w:rsidP="007C1128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Aa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–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Ee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– Ii </w:t>
            </w:r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–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Yy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128" w:rsidRPr="00FF37D4" w:rsidRDefault="007C1128" w:rsidP="007C1128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Vv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–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Ww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–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Uu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–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Yy</w:t>
            </w:r>
            <w:proofErr w:type="spellEnd"/>
          </w:p>
        </w:tc>
      </w:tr>
      <w:tr w:rsidR="007C1128" w:rsidRPr="00FF37D4" w:rsidTr="000757E8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128" w:rsidRPr="00FF37D4" w:rsidRDefault="007C1128" w:rsidP="007C1128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Kk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–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Qq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– Xx – Cc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128" w:rsidRPr="00FF37D4" w:rsidRDefault="007C1128" w:rsidP="007C1128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Ff – Vv</w:t>
            </w:r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</w:t>
            </w:r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Bb</w:t>
            </w:r>
          </w:p>
        </w:tc>
      </w:tr>
      <w:tr w:rsidR="007C1128" w:rsidRPr="00FF37D4" w:rsidTr="000757E8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128" w:rsidRPr="00FF37D4" w:rsidRDefault="007C1128" w:rsidP="007C1128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Hh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–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Gg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–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Jj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128" w:rsidRPr="00FF37D4" w:rsidRDefault="007C1128" w:rsidP="007C1128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Vv – Bb – Dd</w:t>
            </w:r>
          </w:p>
        </w:tc>
      </w:tr>
      <w:tr w:rsidR="007C1128" w:rsidRPr="00FF37D4" w:rsidTr="000757E8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128" w:rsidRPr="00FF37D4" w:rsidRDefault="007C1128" w:rsidP="007C1128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Ss – Cc – </w:t>
            </w:r>
            <w:proofErr w:type="spellStart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Zz</w:t>
            </w:r>
            <w:proofErr w:type="spellEnd"/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– Xx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128" w:rsidRPr="00FF37D4" w:rsidRDefault="007C1128" w:rsidP="007C1128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т.д.</w:t>
            </w:r>
          </w:p>
        </w:tc>
      </w:tr>
    </w:tbl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Такие дополнительные методы предлагаются и тем учащимся, которые с трудом запоминают орфографию слов, или, например, порядок слов в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утвердительных и вопросительных предложениях. В таких случаях предлагается пользоваться условными знаками: </w:t>
      </w:r>
    </w:p>
    <w:p w:rsidR="0081168A" w:rsidRPr="00FF37D4" w:rsidRDefault="00D06AB9" w:rsidP="0081168A">
      <w:pPr>
        <w:tabs>
          <w:tab w:val="left" w:pos="720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12" o:spid="_x0000_s1026" style="position:absolute;left:0;text-align:left;margin-left:133.85pt;margin-top:1.2pt;width:12pt;height:9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" strokeweight=".26mm">
            <v:stroke endcap="square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11" o:spid="_x0000_s1037" type="#_x0000_t127" style="position:absolute;left:0;text-align:left;margin-left:78.75pt;margin-top:1.2pt;width:18pt;height:9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" strokeweight=".26mm">
            <v:stroke endcap="square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oval id="Овал 10" o:spid="_x0000_s1036" style="position:absolute;left:0;text-align:left;margin-left:108.35pt;margin-top:1.2pt;width:12pt;height:9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" strokeweight=".26mm">
            <v:stroke joinstyle="miter" endcap="square"/>
          </v:oval>
        </w:pict>
      </w:r>
      <w:r w:rsidR="0081168A"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Например:                         и т.д.</w:t>
      </w:r>
    </w:p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Каждый знак обозначает конкретный член в предложении, и при составлении утвердительных и вопросительных предложений учащиеся визуально запоминают точную последовательность знаков, т.е. последовательность конкретных членов в предложении.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5040"/>
        <w:gridCol w:w="5061"/>
      </w:tblGrid>
      <w:tr w:rsidR="0081168A" w:rsidRPr="00FF37D4" w:rsidTr="0081168A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D06AB9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 id="Блок-схема: извлечение 9" o:spid="_x0000_s1035" type="#_x0000_t127" style="position:absolute;left:0;text-align:left;margin-left:53.55pt;margin-top:4.75pt;width:36.55pt;height:24.4pt;z-index:251662336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" strokeweight=".26mm">
                  <v:stroke endcap="square"/>
                  <w10:wrap anchorx="margin"/>
                </v:shape>
              </w:pic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Подлежащее</w:t>
            </w:r>
          </w:p>
        </w:tc>
      </w:tr>
      <w:tr w:rsidR="0081168A" w:rsidRPr="00FF37D4" w:rsidTr="0081168A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D06AB9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ect id="Прямоугольник 8" o:spid="_x0000_s1034" style="position:absolute;left:0;text-align:left;margin-left:54.3pt;margin-top:11.55pt;width:35.8pt;height:15.9pt;z-index:251663360;visibility:visible;mso-wrap-style:non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" strokeweight=".26mm">
                  <v:stroke endcap="square"/>
                  <w10:wrap anchorx="margin"/>
                </v:rect>
              </w:pict>
            </w:r>
          </w:p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вспомогательный глагол</w:t>
            </w:r>
          </w:p>
        </w:tc>
      </w:tr>
      <w:tr w:rsidR="0081168A" w:rsidRPr="00FF37D4" w:rsidTr="0081168A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D06AB9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oval id="Овал 7" o:spid="_x0000_s1033" style="position:absolute;left:0;text-align:left;margin-left:54.3pt;margin-top:5.75pt;width:36.35pt;height:21.25pt;z-index:251664384;visibility:visible;mso-wrap-style:non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" strokeweight=".26mm">
                  <v:stroke joinstyle="miter" endcap="square"/>
                  <w10:wrap anchorx="margin"/>
                </v:oval>
              </w:pict>
            </w:r>
          </w:p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именная часть сказуемого</w:t>
            </w:r>
          </w:p>
        </w:tc>
      </w:tr>
    </w:tbl>
    <w:p w:rsidR="0081168A" w:rsidRPr="00FF37D4" w:rsidRDefault="0081168A" w:rsidP="0081168A">
      <w:pPr>
        <w:tabs>
          <w:tab w:val="left" w:pos="720"/>
          <w:tab w:val="left" w:pos="1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Предложение выглядит так: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5040"/>
        <w:gridCol w:w="5061"/>
      </w:tblGrid>
      <w:tr w:rsidR="0081168A" w:rsidRPr="00D06AB9" w:rsidTr="0081168A">
        <w:trPr>
          <w:trHeight w:val="1019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утвердительное предложение</w:t>
            </w:r>
          </w:p>
          <w:p w:rsidR="0081168A" w:rsidRPr="00FF37D4" w:rsidRDefault="00D06AB9" w:rsidP="0081168A">
            <w:pPr>
              <w:tabs>
                <w:tab w:val="left" w:pos="720"/>
                <w:tab w:val="left" w:pos="12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 id="Блок-схема: извлечение 6" o:spid="_x0000_s1032" type="#_x0000_t127" style="position:absolute;left:0;text-align:left;margin-left:6pt;margin-top:4.1pt;width:18pt;height:18pt;z-index:251665408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" strokeweight=".26mm">
                  <v:stroke endcap="square"/>
                  <w10:wrap anchorx="margin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ect id="Прямоугольник 5" o:spid="_x0000_s1031" style="position:absolute;left:0;text-align:left;margin-left:47.55pt;margin-top:8.35pt;width:24pt;height:13.75pt;z-index:251666432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LZ5AIAAKM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" strokeweight=".26mm">
                  <v:stroke endcap="square"/>
                  <w10:wrap anchorx="margin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oval id="Овал 4" o:spid="_x0000_s1030" style="position:absolute;left:0;text-align:left;margin-left:96pt;margin-top:8.35pt;width:18pt;height:18pt;z-index:251667456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" strokeweight=".26mm">
                  <v:stroke joinstyle="miter" endcap="square"/>
                  <w10:wrap anchorx="margin"/>
                </v:oval>
              </w:pic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The elephant is a wild animal.</w:t>
            </w:r>
          </w:p>
        </w:tc>
      </w:tr>
      <w:tr w:rsidR="0081168A" w:rsidRPr="00D06AB9" w:rsidTr="0081168A">
        <w:trPr>
          <w:trHeight w:val="1019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вопросительное предложение</w:t>
            </w:r>
            <w:r w:rsidR="00D06AB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ect id="Прямоугольник 3" o:spid="_x0000_s1029" style="position:absolute;left:0;text-align:left;margin-left:6pt;margin-top:25.55pt;width:24pt;height:14.45pt;z-index:251668480;visibility:visible;mso-wrap-style:non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" strokeweight=".26mm">
                  <v:stroke endcap="square"/>
                  <w10:wrap anchorx="margin"/>
                </v:rect>
              </w:pict>
            </w:r>
            <w:r w:rsidR="00D06AB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 id="Блок-схема: извлечение 2" o:spid="_x0000_s1028" type="#_x0000_t127" style="position:absolute;left:0;text-align:left;margin-left:53.55pt;margin-top:22pt;width:18pt;height:18pt;z-index:251669504;visibility:visible;mso-wrap-style:non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" strokeweight=".26mm">
                  <v:stroke endcap="square"/>
                  <w10:wrap anchorx="margin"/>
                </v:shape>
              </w:pict>
            </w:r>
            <w:r w:rsidR="00D06AB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oval id="Овал 1" o:spid="_x0000_s1027" style="position:absolute;left:0;text-align:left;margin-left:96pt;margin-top:22pt;width:18pt;height:18pt;z-index:251670528;visibility:visible;mso-wrap-style:non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" strokeweight=".26mm">
                  <v:stroke joinstyle="miter" endcap="square"/>
                  <w10:wrap anchorx="margin"/>
                </v:oval>
              </w:pic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81168A" w:rsidRPr="00FF37D4" w:rsidRDefault="0081168A" w:rsidP="0081168A">
            <w:pPr>
              <w:tabs>
                <w:tab w:val="left" w:pos="720"/>
                <w:tab w:val="left" w:pos="12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zh-CN"/>
              </w:rPr>
            </w:pPr>
            <w:r w:rsidRPr="00FF3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Is the elephant a wild animal?</w:t>
            </w:r>
          </w:p>
        </w:tc>
      </w:tr>
    </w:tbl>
    <w:p w:rsidR="0081168A" w:rsidRPr="00FF37D4" w:rsidRDefault="0081168A" w:rsidP="0081168A">
      <w:pPr>
        <w:tabs>
          <w:tab w:val="left" w:pos="4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Каждое занятие включает в себя практически все виды деятельности: </w:t>
      </w:r>
    </w:p>
    <w:p w:rsidR="0081168A" w:rsidRPr="00FF37D4" w:rsidRDefault="0081168A" w:rsidP="0081168A">
      <w:pPr>
        <w:numPr>
          <w:ilvl w:val="0"/>
          <w:numId w:val="2"/>
        </w:num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zh-CN"/>
        </w:rPr>
        <w:t>Speaking</w:t>
      </w: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содержит упражнения устного характера, основанные на ранее изученной лексике, в виде бесед, описаний картинок, составления коротких диалогов и рассказов на тему, изучаемую в данной части. Этот раздел дает возможность освежить в памяти лексические знания и употреблять их в синтаксических (грамматических) оборотах.</w:t>
      </w:r>
    </w:p>
    <w:p w:rsidR="0081168A" w:rsidRPr="00FF37D4" w:rsidRDefault="0081168A" w:rsidP="0081168A">
      <w:pPr>
        <w:numPr>
          <w:ilvl w:val="0"/>
          <w:numId w:val="2"/>
        </w:num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zh-CN"/>
        </w:rPr>
      </w:pPr>
      <w:r w:rsidRPr="00FF37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zh-CN"/>
        </w:rPr>
        <w:t>Languagepractice</w:t>
      </w:r>
      <w:r w:rsidRPr="00FF37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 xml:space="preserve"> (</w:t>
      </w:r>
      <w:r w:rsidRPr="00FF37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zh-CN"/>
        </w:rPr>
        <w:t>languagefocus</w:t>
      </w:r>
      <w:r w:rsidRPr="00FF37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)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знакомит с новыми грамматическими и лексическими явлениями, содержит серию упражнений, нацеленных на повторение и закрепление изученного материала. Упражнения носят коммуникативный характер.</w:t>
      </w:r>
    </w:p>
    <w:p w:rsidR="0081168A" w:rsidRPr="00FF37D4" w:rsidRDefault="0081168A" w:rsidP="0081168A">
      <w:pPr>
        <w:numPr>
          <w:ilvl w:val="0"/>
          <w:numId w:val="2"/>
        </w:num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zh-CN"/>
        </w:rPr>
        <w:t>Readinganddiscussing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предлагает тексты и диалоги для получения информации с последующим обсуждением и упражнения ситуативно-речевого характера: «Расспроси», «Убеди», «Опиши» и т. д.</w:t>
      </w:r>
    </w:p>
    <w:p w:rsidR="0081168A" w:rsidRPr="00FF37D4" w:rsidRDefault="0081168A" w:rsidP="0081168A">
      <w:pPr>
        <w:numPr>
          <w:ilvl w:val="0"/>
          <w:numId w:val="2"/>
        </w:num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zh-CN"/>
        </w:rPr>
        <w:lastRenderedPageBreak/>
        <w:t>Writing</w:t>
      </w:r>
      <w:r w:rsidRPr="00FF37D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–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включает в себя упражнения, нацеленные на развитие орфографических навыков и закрепления грамматики и лексики. Данные в этом разделе письменные упражнения рекомендуются для работы дома. </w:t>
      </w:r>
    </w:p>
    <w:p w:rsidR="0081168A" w:rsidRPr="00FF37D4" w:rsidRDefault="0081168A" w:rsidP="0081168A">
      <w:pPr>
        <w:numPr>
          <w:ilvl w:val="0"/>
          <w:numId w:val="2"/>
        </w:num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zh-CN"/>
        </w:rPr>
        <w:t>TimeforFun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содержит кроссворды, чайнворды, занимательные рассказы, загадки, игры, развивающие орфографические и речевые навыки, а также память и смекалку.</w:t>
      </w:r>
    </w:p>
    <w:p w:rsidR="0081168A" w:rsidRPr="00FF37D4" w:rsidRDefault="0081168A" w:rsidP="0081168A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обучении иностранным языкам очень важное место занимают игровая деятельность и тематические динамические паузы на занятиях.</w:t>
      </w:r>
    </w:p>
    <w:p w:rsidR="0081168A" w:rsidRPr="00FF37D4" w:rsidRDefault="0081168A" w:rsidP="0081168A">
      <w:p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FF37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Игровая деятельность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занятиях создает:</w:t>
      </w:r>
    </w:p>
    <w:p w:rsidR="0081168A" w:rsidRPr="00FF37D4" w:rsidRDefault="0081168A" w:rsidP="0081168A">
      <w:pPr>
        <w:numPr>
          <w:ilvl w:val="0"/>
          <w:numId w:val="4"/>
        </w:numPr>
        <w:tabs>
          <w:tab w:val="left" w:pos="4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атмосферу лёгкости, веселья и разгрузки, так как учащиеся посещают занятия  обычно после уроков в общеобразовательном учреждении, поэтому необходимо  учитывать фактор усталости;</w:t>
      </w:r>
    </w:p>
    <w:p w:rsidR="0081168A" w:rsidRPr="00FF37D4" w:rsidRDefault="0081168A" w:rsidP="0081168A">
      <w:pPr>
        <w:numPr>
          <w:ilvl w:val="0"/>
          <w:numId w:val="4"/>
        </w:numPr>
        <w:tabs>
          <w:tab w:val="left" w:pos="4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ситуативность (по возможности близкую к реальной) для развития культуры речи и естественного поведения;</w:t>
      </w:r>
    </w:p>
    <w:p w:rsidR="0081168A" w:rsidRPr="00FF37D4" w:rsidRDefault="0081168A" w:rsidP="0081168A">
      <w:pPr>
        <w:numPr>
          <w:ilvl w:val="0"/>
          <w:numId w:val="4"/>
        </w:numPr>
        <w:tabs>
          <w:tab w:val="left" w:pos="4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 для непринуждённого запоминания нового и повторения (применения) пройденного материалов.</w:t>
      </w:r>
    </w:p>
    <w:p w:rsidR="0081168A" w:rsidRPr="00FF37D4" w:rsidRDefault="0081168A" w:rsidP="0081168A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Эффективность игровой деятельности на занятиях очень велика, так как она: </w:t>
      </w:r>
    </w:p>
    <w:p w:rsidR="0081168A" w:rsidRPr="00FF37D4" w:rsidRDefault="0081168A" w:rsidP="0081168A">
      <w:pPr>
        <w:numPr>
          <w:ilvl w:val="0"/>
          <w:numId w:val="16"/>
        </w:numPr>
        <w:tabs>
          <w:tab w:val="left" w:pos="6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формирует умения и навыки на слух воспринимать информацию и реагировать правильно – при помощи разговорных речевых оборотов и подходящих кратких реплик;</w:t>
      </w:r>
    </w:p>
    <w:p w:rsidR="0081168A" w:rsidRPr="00FF37D4" w:rsidRDefault="0081168A" w:rsidP="0081168A">
      <w:pPr>
        <w:numPr>
          <w:ilvl w:val="0"/>
          <w:numId w:val="16"/>
        </w:numPr>
        <w:tabs>
          <w:tab w:val="left" w:pos="6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развивает лингвистический слух;</w:t>
      </w:r>
    </w:p>
    <w:p w:rsidR="0081168A" w:rsidRPr="00FF37D4" w:rsidRDefault="0081168A" w:rsidP="0081168A">
      <w:pPr>
        <w:numPr>
          <w:ilvl w:val="0"/>
          <w:numId w:val="16"/>
        </w:numPr>
        <w:tabs>
          <w:tab w:val="left" w:pos="6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воспитывает такие качества у учащихся, как поддержание внимания, коммуникативность и лёгкость общения.</w:t>
      </w:r>
    </w:p>
    <w:p w:rsidR="0081168A" w:rsidRPr="00FF37D4" w:rsidRDefault="0081168A" w:rsidP="0081168A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Одной из главных воспитательных </w:t>
      </w:r>
      <w:r w:rsidRPr="00FF37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целей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игры на занятиях является </w:t>
      </w:r>
      <w:r w:rsidRPr="00FF37D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развитие эмоциональности и артистизма у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учащихся.</w:t>
      </w:r>
    </w:p>
    <w:p w:rsidR="0081168A" w:rsidRPr="00FF37D4" w:rsidRDefault="0081168A" w:rsidP="0081168A">
      <w:p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FF37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Динамическая пауза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занятиях обязательна. Но она должна быть направлена не только на физическую разгрузку. </w:t>
      </w:r>
    </w:p>
    <w:p w:rsidR="0081168A" w:rsidRPr="00FF37D4" w:rsidRDefault="0081168A" w:rsidP="0081168A">
      <w:p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Она имеет две основные </w:t>
      </w:r>
      <w:r w:rsidRPr="00FF37D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задачи</w:t>
      </w:r>
      <w:r w:rsidRPr="00FF37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:</w:t>
      </w:r>
    </w:p>
    <w:p w:rsidR="0081168A" w:rsidRPr="00FF37D4" w:rsidRDefault="0081168A" w:rsidP="0081168A">
      <w:pPr>
        <w:numPr>
          <w:ilvl w:val="0"/>
          <w:numId w:val="11"/>
        </w:num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расслабление мышц спины (после долгого сидения) и остальных частей тела;</w:t>
      </w:r>
    </w:p>
    <w:p w:rsidR="0081168A" w:rsidRPr="00FF37D4" w:rsidRDefault="0081168A" w:rsidP="0081168A">
      <w:pPr>
        <w:numPr>
          <w:ilvl w:val="0"/>
          <w:numId w:val="11"/>
        </w:num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поддержание тематической связи между содержанием занятия и динамической паузы.</w:t>
      </w:r>
    </w:p>
    <w:p w:rsidR="0081168A" w:rsidRPr="00FF37D4" w:rsidRDefault="0081168A" w:rsidP="0081168A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Помимо всего вышеперечисленного, частью методического сопровождения является работа по досугово-просветительской деятельности.</w:t>
      </w:r>
    </w:p>
    <w:p w:rsidR="0081168A" w:rsidRPr="00FF37D4" w:rsidRDefault="0081168A" w:rsidP="0081168A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всего учебного года учащиеся принимают участие в таких </w:t>
      </w: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конкурсно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-развлекательных мероприятиях: «Старый Новый год» и «Подожди, старый год, не уходи», «Пасха Красная». Дети принимают активное участие в </w:t>
      </w: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межклубных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мероприятиях, конкурсах сочинений, фотографий, рисунков и поделок внутри детского объединения. </w:t>
      </w:r>
    </w:p>
    <w:p w:rsidR="0081168A" w:rsidRPr="00FF37D4" w:rsidRDefault="0081168A" w:rsidP="0081168A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ними систематически проводятся беседы и просмотры видеороликов на тему «Первая помощь в экстренных ситуациях», о безопасном поведении и охране труда. </w:t>
      </w:r>
    </w:p>
    <w:p w:rsidR="0081168A" w:rsidRPr="00FF37D4" w:rsidRDefault="0081168A" w:rsidP="008116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Наглядные плакаты: </w:t>
      </w:r>
    </w:p>
    <w:p w:rsidR="0081168A" w:rsidRPr="00FF37D4" w:rsidRDefault="0081168A" w:rsidP="0081168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английский алфавит,</w:t>
      </w:r>
    </w:p>
    <w:p w:rsidR="0081168A" w:rsidRPr="00FF37D4" w:rsidRDefault="0081168A" w:rsidP="0081168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транскрипционные знаки парами (для открытого и для закрытого слога);</w:t>
      </w:r>
    </w:p>
    <w:p w:rsidR="0081168A" w:rsidRPr="00FF37D4" w:rsidRDefault="0081168A" w:rsidP="0081168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вопросительные местоимения; </w:t>
      </w:r>
    </w:p>
    <w:p w:rsidR="0081168A" w:rsidRPr="00FF37D4" w:rsidRDefault="0081168A" w:rsidP="0081168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карта Соединённого королевства Великобритании и Северной Ирландии (с флагами, гербами республик и информацией), </w:t>
      </w:r>
    </w:p>
    <w:p w:rsidR="0081168A" w:rsidRPr="00FF37D4" w:rsidRDefault="0081168A" w:rsidP="0081168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 мира с выделением англоязычных стран (с флагами, гербами и информацией),</w:t>
      </w:r>
    </w:p>
    <w:p w:rsidR="0081168A" w:rsidRPr="00FF37D4" w:rsidRDefault="0081168A" w:rsidP="0081168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матерчатый флаг Соединённого королевства Великобритании и Северной Ирландии.</w:t>
      </w:r>
    </w:p>
    <w:p w:rsidR="0081168A" w:rsidRPr="00FF37D4" w:rsidRDefault="0081168A" w:rsidP="008116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Методические папки:</w:t>
      </w:r>
    </w:p>
    <w:p w:rsidR="0081168A" w:rsidRPr="00FF37D4" w:rsidRDefault="0081168A" w:rsidP="0081168A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Грамматические правила, схемы, правила–исключения.</w:t>
      </w:r>
    </w:p>
    <w:p w:rsidR="0081168A" w:rsidRPr="00FF37D4" w:rsidRDefault="0081168A" w:rsidP="0081168A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Лексические и грамматические кроссворды, чайнворды и головоломки. </w:t>
      </w:r>
    </w:p>
    <w:p w:rsidR="0081168A" w:rsidRPr="00FF37D4" w:rsidRDefault="0081168A" w:rsidP="0081168A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Фонетические схемы, правила, фоно–карты, образцы чтения.</w:t>
      </w:r>
    </w:p>
    <w:p w:rsidR="0081168A" w:rsidRPr="00FF37D4" w:rsidRDefault="0081168A" w:rsidP="0081168A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Методическая копилка (материалы о разных формах работы и разных научных журналов и газет по специальности, материалы с разных ГМО и семинаров и т.д.).</w:t>
      </w:r>
    </w:p>
    <w:p w:rsidR="0081168A" w:rsidRPr="00FF37D4" w:rsidRDefault="0081168A" w:rsidP="0081168A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Материалы по самообразованию на тему: «Формирование техники чтения на начальном этапе обучения английскому языку».</w:t>
      </w:r>
    </w:p>
    <w:p w:rsidR="0081168A" w:rsidRPr="00FF37D4" w:rsidRDefault="0081168A" w:rsidP="0081168A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Материалы по самообразованию на тему: «Формирование техники пересказа  на начальном этапе обучения английскому языку».</w:t>
      </w:r>
    </w:p>
    <w:p w:rsidR="0081168A" w:rsidRPr="00FF37D4" w:rsidRDefault="0081168A" w:rsidP="0081168A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Авторские разработки учебных занятий (материалы-победители всероссийского конкурса «Современный урок»). </w:t>
      </w:r>
    </w:p>
    <w:p w:rsidR="0081168A" w:rsidRPr="00FF37D4" w:rsidRDefault="0081168A" w:rsidP="0081168A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«Дела издательские» (материалы, опубликованные во всероссийских журналах для детей и педагогических работников).</w:t>
      </w:r>
    </w:p>
    <w:p w:rsidR="0081168A" w:rsidRPr="00FF37D4" w:rsidRDefault="0081168A" w:rsidP="0081168A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Материалы по военно-патриотическому воспитанию детей.</w:t>
      </w:r>
    </w:p>
    <w:p w:rsidR="0081168A" w:rsidRPr="00FF37D4" w:rsidRDefault="0081168A" w:rsidP="0081168A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Материалы по воспитательной работе (беседы, сценарии, конкурсы, викторины и т.д.).</w:t>
      </w:r>
    </w:p>
    <w:p w:rsidR="0081168A" w:rsidRPr="00FF37D4" w:rsidRDefault="0081168A" w:rsidP="007C11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процессе освоения программы потребуются следующие материалы: канцелярские принадлежности (ручки разноцветные, карандаш простой, карандаши разноцветные, тетрадь общая, линейка, ластик, клей </w:t>
      </w:r>
      <w:proofErr w:type="gramStart"/>
      <w:r w:rsidRPr="00FF37D4">
        <w:rPr>
          <w:rFonts w:ascii="Times New Roman" w:eastAsia="Calibri" w:hAnsi="Times New Roman" w:cs="Times New Roman"/>
          <w:sz w:val="28"/>
          <w:szCs w:val="28"/>
          <w:lang w:eastAsia="zh-CN"/>
        </w:rPr>
        <w:t>–к</w:t>
      </w:r>
      <w:proofErr w:type="gramEnd"/>
      <w:r w:rsidRPr="00FF37D4">
        <w:rPr>
          <w:rFonts w:ascii="Times New Roman" w:eastAsia="Calibri" w:hAnsi="Times New Roman" w:cs="Times New Roman"/>
          <w:sz w:val="28"/>
          <w:szCs w:val="28"/>
          <w:lang w:eastAsia="zh-CN"/>
        </w:rPr>
        <w:t>арандаш) - по 1 единице на каждого учащегося, офисная бумага формата А4 – 3 пачки.</w:t>
      </w:r>
    </w:p>
    <w:p w:rsidR="0081168A" w:rsidRPr="00FF37D4" w:rsidRDefault="0081168A" w:rsidP="008116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26AF4" w:rsidRPr="00FF37D4" w:rsidRDefault="00826AF4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</w:p>
    <w:p w:rsidR="0081168A" w:rsidRPr="00FF37D4" w:rsidRDefault="0081168A" w:rsidP="008116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УСЛОВИЯ  РЕАЛИЗАЦИИ  ПРОГРАММЫ</w:t>
      </w:r>
    </w:p>
    <w:p w:rsidR="0081168A" w:rsidRPr="00FF37D4" w:rsidRDefault="0081168A" w:rsidP="008116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Оборудование</w:t>
      </w:r>
    </w:p>
    <w:p w:rsidR="0081168A" w:rsidRPr="00FF37D4" w:rsidRDefault="0081168A" w:rsidP="008116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Кабинет специализированный, мебель соответствует учебным требованиям и требованиям </w:t>
      </w: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СанПИН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оснащённый современными техническими средствами: </w:t>
      </w:r>
    </w:p>
    <w:p w:rsidR="0081168A" w:rsidRPr="00FF37D4" w:rsidRDefault="0081168A" w:rsidP="0081168A">
      <w:pPr>
        <w:numPr>
          <w:ilvl w:val="0"/>
          <w:numId w:val="40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интерактивная доска; </w:t>
      </w:r>
    </w:p>
    <w:p w:rsidR="0081168A" w:rsidRPr="00FF37D4" w:rsidRDefault="0081168A" w:rsidP="0081168A">
      <w:pPr>
        <w:numPr>
          <w:ilvl w:val="0"/>
          <w:numId w:val="40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магнитно-меловая доска; </w:t>
      </w:r>
    </w:p>
    <w:p w:rsidR="00C738DD" w:rsidRPr="00FF37D4" w:rsidRDefault="0081168A" w:rsidP="0081168A">
      <w:pPr>
        <w:numPr>
          <w:ilvl w:val="0"/>
          <w:numId w:val="40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компьютер;</w:t>
      </w:r>
    </w:p>
    <w:p w:rsidR="0081168A" w:rsidRPr="00FF37D4" w:rsidRDefault="00C738DD" w:rsidP="0081168A">
      <w:pPr>
        <w:numPr>
          <w:ilvl w:val="0"/>
          <w:numId w:val="40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колонки;</w:t>
      </w:r>
    </w:p>
    <w:p w:rsidR="0081168A" w:rsidRPr="00FF37D4" w:rsidRDefault="0081168A" w:rsidP="0081168A">
      <w:pPr>
        <w:numPr>
          <w:ilvl w:val="0"/>
          <w:numId w:val="40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принтер; </w:t>
      </w:r>
    </w:p>
    <w:p w:rsidR="0081168A" w:rsidRPr="00FF37D4" w:rsidRDefault="0081168A" w:rsidP="0081168A">
      <w:pPr>
        <w:numPr>
          <w:ilvl w:val="0"/>
          <w:numId w:val="40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проектор; </w:t>
      </w:r>
    </w:p>
    <w:p w:rsidR="0081168A" w:rsidRPr="00FF37D4" w:rsidRDefault="0081168A" w:rsidP="0081168A">
      <w:pPr>
        <w:numPr>
          <w:ilvl w:val="0"/>
          <w:numId w:val="40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ученические парты (одноместные); </w:t>
      </w:r>
    </w:p>
    <w:p w:rsidR="0081168A" w:rsidRPr="00FF37D4" w:rsidRDefault="0081168A" w:rsidP="0081168A">
      <w:pPr>
        <w:numPr>
          <w:ilvl w:val="0"/>
          <w:numId w:val="40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ученические парты (двухместные); </w:t>
      </w:r>
    </w:p>
    <w:p w:rsidR="0081168A" w:rsidRPr="00FF37D4" w:rsidRDefault="0081168A" w:rsidP="0081168A">
      <w:pPr>
        <w:numPr>
          <w:ilvl w:val="0"/>
          <w:numId w:val="40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компьютерные столы (одноместные); </w:t>
      </w:r>
    </w:p>
    <w:p w:rsidR="0081168A" w:rsidRPr="00FF37D4" w:rsidRDefault="0081168A" w:rsidP="0081168A">
      <w:pPr>
        <w:numPr>
          <w:ilvl w:val="0"/>
          <w:numId w:val="40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стулья деревянные; </w:t>
      </w:r>
    </w:p>
    <w:p w:rsidR="0081168A" w:rsidRPr="00FF37D4" w:rsidRDefault="0081168A" w:rsidP="0081168A">
      <w:pPr>
        <w:numPr>
          <w:ilvl w:val="0"/>
          <w:numId w:val="40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стулья кожаные</w:t>
      </w:r>
      <w:r w:rsidR="00C738DD"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1168A" w:rsidRPr="00FF37D4" w:rsidRDefault="0081168A" w:rsidP="0081168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Параллельно с современными техническими средствами и соответствующими носителями учебного материала применяются и традиционные наглядные пособия для педагога и учащихся, раздаточные материалы в виде индивидуальных карточек с индивидуальными грамматическими или лексическими заданиями в целях развития устной разговорной речи, персональные карты для работы в группах, парах и т. д. </w:t>
      </w:r>
    </w:p>
    <w:p w:rsidR="0081168A" w:rsidRPr="00FF37D4" w:rsidRDefault="0081168A" w:rsidP="0081168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Магнитно-меловая доска одновременно является и доской для письма на начальном этапе обучения грамматике, и стендом для закрепления а) наглядностей по словарю, б) грамматических схем и формул, в) языковых ребусов и головоломок, игровых схем для динамической паузы и т.д. </w:t>
      </w:r>
    </w:p>
    <w:p w:rsidR="0081168A" w:rsidRPr="00FF37D4" w:rsidRDefault="0081168A" w:rsidP="0081168A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1168A" w:rsidRPr="00FF37D4" w:rsidRDefault="0081168A" w:rsidP="0081168A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Канцелярские принадлежности</w:t>
      </w:r>
    </w:p>
    <w:p w:rsidR="0081168A" w:rsidRPr="00FF37D4" w:rsidRDefault="0081168A" w:rsidP="008116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работы на занятиях необходимы следующие канцелярские принадлежности:</w:t>
      </w:r>
    </w:p>
    <w:p w:rsidR="0081168A" w:rsidRPr="00FF37D4" w:rsidRDefault="0081168A" w:rsidP="0081168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Бумага для принтера;</w:t>
      </w:r>
    </w:p>
    <w:p w:rsidR="0081168A" w:rsidRPr="00FF37D4" w:rsidRDefault="0081168A" w:rsidP="0081168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Клей-карандаш;</w:t>
      </w:r>
    </w:p>
    <w:p w:rsidR="0081168A" w:rsidRPr="00FF37D4" w:rsidRDefault="0081168A" w:rsidP="0081168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Корректор канцелярский (штрих);</w:t>
      </w:r>
    </w:p>
    <w:p w:rsidR="0081168A" w:rsidRPr="00FF37D4" w:rsidRDefault="0081168A" w:rsidP="0081168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Ручки разноцветные;</w:t>
      </w:r>
    </w:p>
    <w:p w:rsidR="0081168A" w:rsidRPr="00FF37D4" w:rsidRDefault="0081168A" w:rsidP="0081168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Карандаши простые;</w:t>
      </w:r>
    </w:p>
    <w:p w:rsidR="0081168A" w:rsidRPr="00FF37D4" w:rsidRDefault="0081168A" w:rsidP="0081168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Тетради общие;</w:t>
      </w:r>
    </w:p>
    <w:p w:rsidR="0081168A" w:rsidRPr="00FF37D4" w:rsidRDefault="0081168A" w:rsidP="0081168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 разноцветный;</w:t>
      </w:r>
    </w:p>
    <w:p w:rsidR="0081168A" w:rsidRPr="00FF37D4" w:rsidRDefault="0081168A" w:rsidP="0081168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Магниты для доски.</w:t>
      </w:r>
    </w:p>
    <w:p w:rsidR="0081168A" w:rsidRPr="00FF37D4" w:rsidRDefault="0081168A" w:rsidP="0081168A">
      <w:pPr>
        <w:suppressAutoHyphens/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68A" w:rsidRPr="00FF37D4" w:rsidRDefault="0081168A" w:rsidP="008116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Список используемой литературы при написании программы</w:t>
      </w:r>
    </w:p>
    <w:p w:rsidR="0081168A" w:rsidRPr="00FF37D4" w:rsidRDefault="0081168A" w:rsidP="0081168A">
      <w:pPr>
        <w:numPr>
          <w:ilvl w:val="0"/>
          <w:numId w:val="8"/>
        </w:numPr>
        <w:tabs>
          <w:tab w:val="left" w:pos="720"/>
        </w:tabs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Amanda Maris, Mark Uribe, Liz and Joan Soars New Headway English Course Beginner,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Книга</w:t>
      </w:r>
      <w:r w:rsidR="004B3C59" w:rsidRPr="004B3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r w:rsidR="004B3C59" w:rsidRPr="004B3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учителя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Испания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Мадрид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</w:t>
      </w: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изд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-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во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Oxford University Press. – 2011. – 225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. </w:t>
      </w:r>
    </w:p>
    <w:p w:rsidR="0081168A" w:rsidRPr="00FF37D4" w:rsidRDefault="0081168A" w:rsidP="0081168A">
      <w:pPr>
        <w:numPr>
          <w:ilvl w:val="0"/>
          <w:numId w:val="8"/>
        </w:numPr>
        <w:tabs>
          <w:tab w:val="left" w:pos="720"/>
        </w:tabs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Liz and Joan Soars New Headway English Course Beginner,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учебник</w:t>
      </w:r>
      <w:r w:rsidR="004B3C59" w:rsidRPr="004B3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английского</w:t>
      </w:r>
      <w:r w:rsidR="004B3C59" w:rsidRPr="004B3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языка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1,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Испания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Мадрид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</w:t>
      </w: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изд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-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во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Oxford University Press. – 2011. – 144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</w:p>
    <w:p w:rsidR="0081168A" w:rsidRPr="00FF37D4" w:rsidRDefault="0081168A" w:rsidP="0081168A">
      <w:pPr>
        <w:numPr>
          <w:ilvl w:val="0"/>
          <w:numId w:val="8"/>
        </w:numPr>
        <w:tabs>
          <w:tab w:val="left" w:pos="720"/>
        </w:tabs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Liz and Joan Soars New Headway English Course Elementary,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учебник</w:t>
      </w:r>
      <w:r w:rsidR="004B3C59" w:rsidRPr="004B3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английского</w:t>
      </w:r>
      <w:r w:rsidR="004B3C59" w:rsidRPr="004B3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языка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2,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Испания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Мадрид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</w:t>
      </w: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изд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-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во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Oxford University Press. – 2011. – 146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. </w:t>
      </w:r>
    </w:p>
    <w:p w:rsidR="0081168A" w:rsidRPr="00FF37D4" w:rsidRDefault="0081168A" w:rsidP="0081168A">
      <w:pPr>
        <w:numPr>
          <w:ilvl w:val="0"/>
          <w:numId w:val="8"/>
        </w:numPr>
        <w:tabs>
          <w:tab w:val="left" w:pos="720"/>
        </w:tabs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Raymond Murphy </w:t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The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English Grammar in Use,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пособие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-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самоучитель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. –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Нью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–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Йорк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1988. – 328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</w:p>
    <w:p w:rsidR="0081168A" w:rsidRPr="00FF37D4" w:rsidRDefault="0081168A" w:rsidP="0081168A">
      <w:pPr>
        <w:numPr>
          <w:ilvl w:val="0"/>
          <w:numId w:val="8"/>
        </w:numPr>
        <w:tabs>
          <w:tab w:val="left" w:pos="720"/>
        </w:tabs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Афанасьева О.В., Михеева И.В. Книга для учителя, методическое пособие для школ с углубленным изучением английского языка, лицеев, гимназий, колледжей. /Под ред. Н.И. Максименко. – М., Просвещение, 2001. – 139 с.</w:t>
      </w:r>
    </w:p>
    <w:p w:rsidR="0081168A" w:rsidRPr="00FF37D4" w:rsidRDefault="0081168A" w:rsidP="0081168A">
      <w:pPr>
        <w:numPr>
          <w:ilvl w:val="0"/>
          <w:numId w:val="8"/>
        </w:numPr>
        <w:tabs>
          <w:tab w:val="left" w:pos="720"/>
        </w:tabs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Баранников А. Русско–английский разговорник/ Под ред. С.А. </w:t>
      </w: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Пархаева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. – М.: Мартин, 2002. – 256 с.</w:t>
      </w:r>
    </w:p>
    <w:p w:rsidR="0081168A" w:rsidRPr="00FF37D4" w:rsidRDefault="0081168A" w:rsidP="0081168A">
      <w:pPr>
        <w:numPr>
          <w:ilvl w:val="0"/>
          <w:numId w:val="8"/>
        </w:numPr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Голицынский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Ю.Б. «Грамматика» (сборник упражнений для школьников), С.-Пб</w:t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КАРО, 2005.– 541 с.</w:t>
      </w:r>
    </w:p>
    <w:p w:rsidR="0081168A" w:rsidRPr="00FF37D4" w:rsidRDefault="0081168A" w:rsidP="0081168A">
      <w:pPr>
        <w:numPr>
          <w:ilvl w:val="0"/>
          <w:numId w:val="8"/>
        </w:numPr>
        <w:tabs>
          <w:tab w:val="left" w:pos="720"/>
        </w:tabs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Голицынский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Ю.Б., </w:t>
      </w: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Голицынская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Н.А. «Грамматика» (ключи к упражнениям), С.-Пб</w:t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КАРО, 2004.– 286 с.</w:t>
      </w:r>
    </w:p>
    <w:p w:rsidR="0081168A" w:rsidRPr="00FF37D4" w:rsidRDefault="0081168A" w:rsidP="0081168A">
      <w:pPr>
        <w:numPr>
          <w:ilvl w:val="0"/>
          <w:numId w:val="8"/>
        </w:numPr>
        <w:tabs>
          <w:tab w:val="left" w:pos="720"/>
        </w:tabs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Мюллер В.К., </w:t>
      </w: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Боянус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С.К. Англо–русский словарь/ Под</w:t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ед. О.Ю. Шмидта. – М.: Советская энциклопедия, 1981. – 1370 с.</w:t>
      </w:r>
    </w:p>
    <w:p w:rsidR="0081168A" w:rsidRPr="00FF37D4" w:rsidRDefault="0081168A" w:rsidP="0081168A">
      <w:pPr>
        <w:numPr>
          <w:ilvl w:val="0"/>
          <w:numId w:val="8"/>
        </w:numPr>
        <w:tabs>
          <w:tab w:val="left" w:pos="720"/>
        </w:tabs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Рогова Г. В., Верещагина И.Н. Методика обучения английскому языку на начальном этапе в средней школе, пособие для учителя /Под ред. Н.И. Максименко. – М.: Просвещение, 1988. – 222 с. </w:t>
      </w:r>
    </w:p>
    <w:p w:rsidR="00FF37D4" w:rsidRPr="00FF37D4" w:rsidRDefault="00FF37D4" w:rsidP="0081168A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1168A" w:rsidRPr="00FF37D4" w:rsidRDefault="0081168A" w:rsidP="0081168A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Рекомендуемая литература для учащихся</w:t>
      </w:r>
    </w:p>
    <w:p w:rsidR="0081168A" w:rsidRPr="00FF37D4" w:rsidRDefault="0081168A" w:rsidP="0081168A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Баранников А. Русско</w:t>
      </w:r>
      <w:r w:rsidR="004B3C59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английский разговорник/ Под ред. С.А. </w:t>
      </w: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Пархаева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. – М.: Мартин, 2002. – 256 с.</w:t>
      </w:r>
    </w:p>
    <w:p w:rsidR="0081168A" w:rsidRPr="00FF37D4" w:rsidRDefault="0081168A" w:rsidP="0081168A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Мюллер В.К., </w:t>
      </w: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Боянус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С.К. Англо-русский словарь/ Под ред. О.Ю. Шмидта. – М.: Государственное энциклопедическое издательство «Советская энциклопедия», 1981. – 1370 с.</w:t>
      </w:r>
    </w:p>
    <w:p w:rsidR="0081168A" w:rsidRPr="00FF37D4" w:rsidRDefault="0081168A" w:rsidP="0081168A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LizandJoanSoarsNewHeadwayEnglishCourseBeginner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учебник английского языка, уровень 1, Испания, Мадрид, изд-во 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OxfordUniversityPress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. – 2011. – 144 с.</w:t>
      </w:r>
    </w:p>
    <w:p w:rsidR="0081168A" w:rsidRPr="00FF37D4" w:rsidRDefault="0081168A" w:rsidP="0081168A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LizandJoanSoarsNewHeadwayEnglishCourseElementary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учебник английского языка, уровень 2, Испания, Мадрид, изд-во 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OxfordUniversityPress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– 2011. – 146 с. </w:t>
      </w:r>
    </w:p>
    <w:p w:rsidR="0081168A" w:rsidRPr="00FF37D4" w:rsidRDefault="0081168A" w:rsidP="0081168A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</w:t>
      </w:r>
      <w:r w:rsidR="004B3C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Falla</w:t>
      </w:r>
      <w:proofErr w:type="spellEnd"/>
      <w:r w:rsidR="004B3C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New</w:t>
      </w:r>
      <w:r w:rsidR="004B3C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Headway</w:t>
      </w:r>
      <w:r w:rsidR="004B3C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English</w:t>
      </w:r>
      <w:r w:rsidR="004B3C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Course</w:t>
      </w:r>
      <w:r w:rsidR="004B3C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Beginner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рабочая тетрадь, уровень 1, Испания, Мадрид, изд-во 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OxfordUniversityPress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. – 2011. – 144 с.</w:t>
      </w:r>
    </w:p>
    <w:p w:rsidR="0081168A" w:rsidRPr="00FF37D4" w:rsidRDefault="0081168A" w:rsidP="0081168A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Liz and Joan Soars New Headway English Course Elementary,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</w:t>
      </w:r>
      <w:r w:rsidR="004B3C59" w:rsidRPr="004B3C5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тетрадь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2,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Испания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Мадрид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</w:t>
      </w:r>
      <w:proofErr w:type="spellStart"/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изд</w:t>
      </w:r>
      <w:proofErr w:type="spellEnd"/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-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во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Oxford University Press. – 2011. – 96 </w:t>
      </w:r>
      <w:r w:rsidRPr="00FF37D4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FF37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. </w:t>
      </w:r>
    </w:p>
    <w:p w:rsidR="00897A6F" w:rsidRDefault="00897A6F">
      <w:pP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br w:type="page"/>
      </w:r>
    </w:p>
    <w:p w:rsidR="0081168A" w:rsidRPr="0064793A" w:rsidRDefault="00897A6F" w:rsidP="00C81BF4">
      <w:pPr>
        <w:tabs>
          <w:tab w:val="left" w:pos="426"/>
          <w:tab w:val="left" w:pos="72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lang w:eastAsia="zh-CN"/>
        </w:rPr>
      </w:pPr>
      <w:r w:rsidRPr="0064793A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lang w:eastAsia="zh-CN"/>
        </w:rPr>
        <w:lastRenderedPageBreak/>
        <w:t>Приложение 1</w:t>
      </w:r>
    </w:p>
    <w:p w:rsidR="00894574" w:rsidRPr="0064793A" w:rsidRDefault="00894574" w:rsidP="00C81BF4">
      <w:pPr>
        <w:tabs>
          <w:tab w:val="left" w:pos="426"/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  <w:r w:rsidRPr="0064793A"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  <w:t xml:space="preserve">Анкета </w:t>
      </w:r>
    </w:p>
    <w:p w:rsidR="00894574" w:rsidRPr="0064793A" w:rsidRDefault="00894574" w:rsidP="00C81BF4">
      <w:pPr>
        <w:tabs>
          <w:tab w:val="left" w:pos="426"/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  <w:r w:rsidRPr="0064793A"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  <w:t xml:space="preserve">входной диагностики детей для зачисления в учебную группу </w:t>
      </w:r>
    </w:p>
    <w:p w:rsidR="004B3C59" w:rsidRPr="0064793A" w:rsidRDefault="00894574" w:rsidP="00C81BF4">
      <w:pPr>
        <w:tabs>
          <w:tab w:val="left" w:pos="426"/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  <w:r w:rsidRPr="0064793A"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  <w:t xml:space="preserve">первого года обучения </w:t>
      </w:r>
    </w:p>
    <w:p w:rsidR="004B3C59" w:rsidRPr="0064793A" w:rsidRDefault="004B3C59" w:rsidP="00C81BF4">
      <w:pPr>
        <w:tabs>
          <w:tab w:val="left" w:pos="426"/>
        </w:tabs>
        <w:spacing w:after="0" w:line="360" w:lineRule="auto"/>
        <w:ind w:right="300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</w:p>
    <w:p w:rsidR="004B3C59" w:rsidRPr="0041457D" w:rsidRDefault="004B3C59" w:rsidP="00C81BF4">
      <w:pPr>
        <w:pStyle w:val="af7"/>
        <w:numPr>
          <w:ilvl w:val="0"/>
          <w:numId w:val="45"/>
        </w:numPr>
        <w:tabs>
          <w:tab w:val="left" w:pos="426"/>
        </w:tabs>
        <w:spacing w:after="0" w:line="360" w:lineRule="auto"/>
        <w:ind w:left="0" w:right="300" w:firstLine="0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Впиши своё имя и фамилию.</w:t>
      </w:r>
    </w:p>
    <w:p w:rsidR="004B3C59" w:rsidRPr="0041457D" w:rsidRDefault="004B3C59" w:rsidP="00C81BF4">
      <w:pPr>
        <w:pStyle w:val="af7"/>
        <w:tabs>
          <w:tab w:val="left" w:pos="426"/>
        </w:tabs>
        <w:spacing w:after="0" w:line="360" w:lineRule="auto"/>
        <w:ind w:left="0" w:right="300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___________________________________________</w:t>
      </w:r>
    </w:p>
    <w:p w:rsidR="004B3C59" w:rsidRPr="0041457D" w:rsidRDefault="004B3C59" w:rsidP="00C81BF4">
      <w:pPr>
        <w:pStyle w:val="af7"/>
        <w:numPr>
          <w:ilvl w:val="0"/>
          <w:numId w:val="45"/>
        </w:numPr>
        <w:tabs>
          <w:tab w:val="left" w:pos="426"/>
        </w:tabs>
        <w:spacing w:after="0" w:line="360" w:lineRule="auto"/>
        <w:ind w:left="0" w:right="300" w:firstLine="0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Нравится ли тебе предмет «английский язык»? Почему?</w:t>
      </w:r>
    </w:p>
    <w:p w:rsidR="004B3C59" w:rsidRPr="0041457D" w:rsidRDefault="004B3C59" w:rsidP="00C81BF4">
      <w:pPr>
        <w:pStyle w:val="af7"/>
        <w:tabs>
          <w:tab w:val="left" w:pos="426"/>
        </w:tabs>
        <w:spacing w:after="0" w:line="360" w:lineRule="auto"/>
        <w:ind w:left="0" w:right="300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_________________________________________________</w:t>
      </w:r>
      <w:r w:rsidR="00894574"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____________________________________________________________________________________________________________________________________________</w:t>
      </w:r>
      <w:r w:rsidR="00C81BF4"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_______________</w:t>
      </w:r>
    </w:p>
    <w:p w:rsidR="00894574" w:rsidRPr="0041457D" w:rsidRDefault="0064793A" w:rsidP="00C81BF4">
      <w:pPr>
        <w:pStyle w:val="af7"/>
        <w:numPr>
          <w:ilvl w:val="0"/>
          <w:numId w:val="45"/>
        </w:numPr>
        <w:tabs>
          <w:tab w:val="left" w:pos="426"/>
        </w:tabs>
        <w:spacing w:after="0" w:line="360" w:lineRule="auto"/>
        <w:ind w:left="0" w:right="300" w:firstLine="0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Какая разница между звуками и буквами? В алфавите</w:t>
      </w:r>
      <w:r w:rsidR="00F22EE3"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 xml:space="preserve"> буквы</w:t>
      </w:r>
      <w:r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 xml:space="preserve"> или звуки?</w:t>
      </w:r>
    </w:p>
    <w:p w:rsidR="0064793A" w:rsidRPr="0041457D" w:rsidRDefault="0064793A" w:rsidP="00C81BF4">
      <w:pPr>
        <w:pStyle w:val="af7"/>
        <w:tabs>
          <w:tab w:val="left" w:pos="426"/>
        </w:tabs>
        <w:spacing w:after="0" w:line="360" w:lineRule="auto"/>
        <w:ind w:left="0" w:right="300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__________________________________________________________________________________________________________________________</w:t>
      </w:r>
      <w:r w:rsidR="00C81BF4"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__________</w:t>
      </w:r>
      <w:r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____</w:t>
      </w:r>
    </w:p>
    <w:p w:rsidR="0064793A" w:rsidRPr="0041457D" w:rsidRDefault="0064793A" w:rsidP="00C81BF4">
      <w:pPr>
        <w:pStyle w:val="af7"/>
        <w:numPr>
          <w:ilvl w:val="0"/>
          <w:numId w:val="45"/>
        </w:numPr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Найди в данном предложении предметы (существительные) и подчеркни:</w:t>
      </w:r>
    </w:p>
    <w:p w:rsidR="0064793A" w:rsidRPr="0041457D" w:rsidRDefault="0064793A" w:rsidP="00C81BF4">
      <w:pPr>
        <w:pStyle w:val="af7"/>
        <w:tabs>
          <w:tab w:val="left" w:pos="426"/>
        </w:tabs>
        <w:spacing w:after="0" w:line="360" w:lineRule="auto"/>
        <w:ind w:left="0" w:right="30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"Многие птицы приносят пользу, уничтожая вредных насекомых".</w:t>
      </w:r>
    </w:p>
    <w:p w:rsidR="00C81BF4" w:rsidRPr="0041457D" w:rsidRDefault="00C81BF4" w:rsidP="00C81BF4">
      <w:pPr>
        <w:pStyle w:val="af7"/>
        <w:numPr>
          <w:ilvl w:val="0"/>
          <w:numId w:val="45"/>
        </w:numPr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Найди в данном предложении слова, обозначающие признак предмета (прилагательные) и подчеркни: "Ранним утром я взял большую корзину и пошёл в ближайший лес за грибами".</w:t>
      </w:r>
    </w:p>
    <w:p w:rsidR="00C81BF4" w:rsidRPr="0041457D" w:rsidRDefault="00C81BF4" w:rsidP="00C81BF4">
      <w:pPr>
        <w:pStyle w:val="af7"/>
        <w:numPr>
          <w:ilvl w:val="0"/>
          <w:numId w:val="45"/>
        </w:numPr>
        <w:tabs>
          <w:tab w:val="left" w:pos="426"/>
        </w:tabs>
        <w:spacing w:after="0" w:line="360" w:lineRule="auto"/>
        <w:ind w:left="0" w:right="300" w:firstLine="0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Напиши слова противоположные по смыслу (антонимы):</w:t>
      </w: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4809"/>
        <w:gridCol w:w="4610"/>
      </w:tblGrid>
      <w:tr w:rsidR="00C81BF4" w:rsidRPr="0041457D" w:rsidTr="00C81BF4">
        <w:tc>
          <w:tcPr>
            <w:tcW w:w="4809" w:type="dxa"/>
          </w:tcPr>
          <w:p w:rsidR="00C81BF4" w:rsidRPr="0041457D" w:rsidRDefault="00C81BF4" w:rsidP="00C81BF4">
            <w:pPr>
              <w:pStyle w:val="af7"/>
              <w:tabs>
                <w:tab w:val="left" w:pos="426"/>
              </w:tabs>
              <w:spacing w:line="360" w:lineRule="auto"/>
              <w:ind w:left="0" w:right="3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41457D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  <w:t>день – ночь</w:t>
            </w:r>
          </w:p>
          <w:p w:rsidR="00C81BF4" w:rsidRPr="0041457D" w:rsidRDefault="00C81BF4" w:rsidP="00C81BF4">
            <w:pPr>
              <w:pStyle w:val="af7"/>
              <w:tabs>
                <w:tab w:val="left" w:pos="426"/>
              </w:tabs>
              <w:spacing w:line="360" w:lineRule="auto"/>
              <w:ind w:left="0" w:right="3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41457D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  <w:t>утро – _______________</w:t>
            </w:r>
          </w:p>
          <w:p w:rsidR="00C81BF4" w:rsidRPr="0041457D" w:rsidRDefault="00C81BF4" w:rsidP="00C81BF4">
            <w:pPr>
              <w:pStyle w:val="af7"/>
              <w:tabs>
                <w:tab w:val="left" w:pos="426"/>
              </w:tabs>
              <w:spacing w:line="360" w:lineRule="auto"/>
              <w:ind w:left="0" w:right="3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41457D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  <w:t>Светло –_____________</w:t>
            </w:r>
          </w:p>
          <w:p w:rsidR="00C81BF4" w:rsidRPr="0041457D" w:rsidRDefault="00C81BF4" w:rsidP="00C81BF4">
            <w:pPr>
              <w:pStyle w:val="af7"/>
              <w:tabs>
                <w:tab w:val="left" w:pos="426"/>
              </w:tabs>
              <w:spacing w:line="360" w:lineRule="auto"/>
              <w:ind w:left="0" w:right="3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41457D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  <w:t>Далеко – _____________</w:t>
            </w:r>
          </w:p>
        </w:tc>
        <w:tc>
          <w:tcPr>
            <w:tcW w:w="4610" w:type="dxa"/>
          </w:tcPr>
          <w:p w:rsidR="00C81BF4" w:rsidRPr="0041457D" w:rsidRDefault="00C81BF4" w:rsidP="00C81BF4">
            <w:pPr>
              <w:pStyle w:val="af7"/>
              <w:tabs>
                <w:tab w:val="left" w:pos="426"/>
              </w:tabs>
              <w:spacing w:line="360" w:lineRule="auto"/>
              <w:ind w:left="0" w:right="3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41457D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  <w:t>широкий –____________</w:t>
            </w:r>
          </w:p>
          <w:p w:rsidR="00C81BF4" w:rsidRPr="0041457D" w:rsidRDefault="00C81BF4" w:rsidP="00C81BF4">
            <w:pPr>
              <w:pStyle w:val="af7"/>
              <w:tabs>
                <w:tab w:val="left" w:pos="426"/>
              </w:tabs>
              <w:spacing w:line="360" w:lineRule="auto"/>
              <w:ind w:left="0" w:right="3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41457D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  <w:t>высокий – _____________</w:t>
            </w:r>
          </w:p>
          <w:p w:rsidR="00C81BF4" w:rsidRPr="0041457D" w:rsidRDefault="00C81BF4" w:rsidP="00C81BF4">
            <w:pPr>
              <w:pStyle w:val="af7"/>
              <w:tabs>
                <w:tab w:val="left" w:pos="426"/>
              </w:tabs>
              <w:spacing w:line="360" w:lineRule="auto"/>
              <w:ind w:left="0" w:right="3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41457D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  <w:t>молодой – _____________</w:t>
            </w:r>
          </w:p>
          <w:p w:rsidR="00C81BF4" w:rsidRPr="0041457D" w:rsidRDefault="00140A68" w:rsidP="00C81BF4">
            <w:pPr>
              <w:pStyle w:val="af7"/>
              <w:tabs>
                <w:tab w:val="left" w:pos="426"/>
              </w:tabs>
              <w:spacing w:line="360" w:lineRule="auto"/>
              <w:ind w:left="0" w:right="3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41457D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  <w:t>кривой – _____________</w:t>
            </w:r>
          </w:p>
        </w:tc>
      </w:tr>
    </w:tbl>
    <w:p w:rsidR="00C81BF4" w:rsidRPr="0041457D" w:rsidRDefault="00C81BF4" w:rsidP="00C81BF4">
      <w:pPr>
        <w:pStyle w:val="af7"/>
        <w:tabs>
          <w:tab w:val="left" w:pos="426"/>
        </w:tabs>
        <w:spacing w:after="0" w:line="360" w:lineRule="auto"/>
        <w:ind w:left="0" w:right="300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</w:p>
    <w:p w:rsidR="00717F64" w:rsidRPr="0041457D" w:rsidRDefault="00717F64" w:rsidP="00C81BF4">
      <w:pPr>
        <w:pStyle w:val="af7"/>
        <w:numPr>
          <w:ilvl w:val="0"/>
          <w:numId w:val="45"/>
        </w:numPr>
        <w:tabs>
          <w:tab w:val="left" w:pos="426"/>
        </w:tabs>
        <w:spacing w:after="0" w:line="360" w:lineRule="auto"/>
        <w:ind w:left="0" w:right="300" w:firstLine="0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Опишите рисунок тремя предложениями:</w:t>
      </w:r>
      <w:r w:rsidR="00BC6BD1" w:rsidRPr="0041457D">
        <w:rPr>
          <w:rFonts w:ascii="Times New Roman" w:hAnsi="Times New Roman" w:cs="Times New Roman"/>
          <w:noProof/>
          <w:sz w:val="24"/>
          <w:szCs w:val="24"/>
          <w:highlight w:val="green"/>
          <w:lang w:eastAsia="ru-RU"/>
        </w:rPr>
        <w:t xml:space="preserve"> </w:t>
      </w:r>
    </w:p>
    <w:p w:rsidR="00A47A6A" w:rsidRDefault="00BC6BD1" w:rsidP="00717F64">
      <w:pPr>
        <w:pStyle w:val="af7"/>
        <w:tabs>
          <w:tab w:val="left" w:pos="426"/>
        </w:tabs>
        <w:spacing w:after="0" w:line="360" w:lineRule="auto"/>
        <w:ind w:left="0" w:right="3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457D">
        <w:rPr>
          <w:rFonts w:ascii="Times New Roman" w:eastAsia="Times New Roman" w:hAnsi="Times New Roman" w:cs="Times New Roman"/>
          <w:bCs/>
          <w:noProof/>
          <w:sz w:val="28"/>
          <w:szCs w:val="28"/>
          <w:highlight w:val="green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130810</wp:posOffset>
            </wp:positionV>
            <wp:extent cx="1384935" cy="111823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118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F64" w:rsidRPr="0041457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_________________________________________________________________________________________________________________________________________________________</w:t>
      </w:r>
    </w:p>
    <w:p w:rsidR="00A47A6A" w:rsidRDefault="00A47A6A">
      <w:pP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4B3C59" w:rsidRPr="004B4406" w:rsidRDefault="004B3C59" w:rsidP="00C81BF4">
      <w:pPr>
        <w:tabs>
          <w:tab w:val="left" w:pos="426"/>
          <w:tab w:val="left" w:pos="72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lang w:eastAsia="zh-CN"/>
        </w:rPr>
      </w:pPr>
      <w:r w:rsidRPr="004B4406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lang w:eastAsia="zh-CN"/>
        </w:rPr>
        <w:lastRenderedPageBreak/>
        <w:t>Приложение 2</w:t>
      </w:r>
    </w:p>
    <w:p w:rsidR="0094736A" w:rsidRPr="004B4406" w:rsidRDefault="0094736A" w:rsidP="0094736A">
      <w:pPr>
        <w:tabs>
          <w:tab w:val="left" w:pos="426"/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  <w:r w:rsidRPr="004B4406"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  <w:t xml:space="preserve">Анкета </w:t>
      </w:r>
    </w:p>
    <w:p w:rsidR="0094736A" w:rsidRPr="004B4406" w:rsidRDefault="0094736A" w:rsidP="0094736A">
      <w:pPr>
        <w:tabs>
          <w:tab w:val="left" w:pos="426"/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  <w:r w:rsidRPr="004B4406"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  <w:t xml:space="preserve">входной диагностики детей для зачисления в учебную группу </w:t>
      </w:r>
    </w:p>
    <w:p w:rsidR="0094736A" w:rsidRPr="004B4406" w:rsidRDefault="0094736A" w:rsidP="0094736A">
      <w:pPr>
        <w:tabs>
          <w:tab w:val="left" w:pos="426"/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  <w:r w:rsidRPr="004B4406"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  <w:t>второго года обучения экстерном</w:t>
      </w:r>
    </w:p>
    <w:p w:rsidR="00541F50" w:rsidRPr="004B4406" w:rsidRDefault="00541F50" w:rsidP="00541F50">
      <w:pPr>
        <w:pStyle w:val="af7"/>
        <w:numPr>
          <w:ilvl w:val="0"/>
          <w:numId w:val="48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4B4406">
        <w:rPr>
          <w:rFonts w:ascii="Times New Roman" w:eastAsia="Times New Roman" w:hAnsi="Times New Roman" w:cs="Times New Roman"/>
          <w:sz w:val="28"/>
          <w:szCs w:val="28"/>
          <w:highlight w:val="green"/>
        </w:rPr>
        <w:t>Твоё имя и фамилия _________________________________</w:t>
      </w:r>
    </w:p>
    <w:p w:rsidR="004B3C59" w:rsidRPr="004B4406" w:rsidRDefault="004B3C59" w:rsidP="00541F50">
      <w:pPr>
        <w:pStyle w:val="af7"/>
        <w:numPr>
          <w:ilvl w:val="0"/>
          <w:numId w:val="48"/>
        </w:numPr>
        <w:tabs>
          <w:tab w:val="left" w:pos="142"/>
          <w:tab w:val="left" w:pos="426"/>
        </w:tabs>
        <w:spacing w:after="0" w:line="360" w:lineRule="auto"/>
        <w:ind w:left="0" w:right="300" w:firstLine="0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Как ты считаешь, нужно ли изучать английский язык? Пригодится ли он тебе в жизни?</w:t>
      </w:r>
      <w:r w:rsidR="00541F50"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 xml:space="preserve"> </w:t>
      </w:r>
      <w:r w:rsidR="0094736A"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 xml:space="preserve"> ______</w:t>
      </w:r>
      <w:r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_________________________</w:t>
      </w:r>
      <w:r w:rsidR="0094736A"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_________________________________________________________________________________________________________</w:t>
      </w:r>
    </w:p>
    <w:p w:rsidR="004B3C59" w:rsidRPr="004B4406" w:rsidRDefault="004B3C59" w:rsidP="00541F50">
      <w:pPr>
        <w:pStyle w:val="af7"/>
        <w:numPr>
          <w:ilvl w:val="0"/>
          <w:numId w:val="48"/>
        </w:numPr>
        <w:tabs>
          <w:tab w:val="left" w:pos="142"/>
          <w:tab w:val="left" w:pos="426"/>
        </w:tabs>
        <w:spacing w:after="0" w:line="360" w:lineRule="auto"/>
        <w:ind w:left="0" w:right="300" w:firstLine="0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Тебе на уроке английского языка</w:t>
      </w:r>
      <w:r w:rsidR="00541F50"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 xml:space="preserve"> в школе</w:t>
      </w:r>
      <w:r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 xml:space="preserve"> интересно или скучно?</w:t>
      </w:r>
      <w:r w:rsidR="00541F50"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 xml:space="preserve"> ________</w:t>
      </w:r>
    </w:p>
    <w:p w:rsidR="004B3C59" w:rsidRPr="004B4406" w:rsidRDefault="004B3C59" w:rsidP="00541F50">
      <w:pPr>
        <w:pStyle w:val="af7"/>
        <w:numPr>
          <w:ilvl w:val="0"/>
          <w:numId w:val="48"/>
        </w:numPr>
        <w:tabs>
          <w:tab w:val="left" w:pos="142"/>
          <w:tab w:val="left" w:pos="426"/>
        </w:tabs>
        <w:spacing w:after="0" w:line="360" w:lineRule="auto"/>
        <w:ind w:left="0" w:right="300" w:firstLine="0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Что тебе больше всего нравится делать на уроке английского языка?</w:t>
      </w:r>
      <w:r w:rsidR="0094736A"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 xml:space="preserve"> ______</w:t>
      </w:r>
    </w:p>
    <w:p w:rsidR="004B3C59" w:rsidRPr="004B4406" w:rsidRDefault="004B3C59" w:rsidP="00541F50">
      <w:pPr>
        <w:pStyle w:val="af7"/>
        <w:tabs>
          <w:tab w:val="left" w:pos="142"/>
          <w:tab w:val="left" w:pos="426"/>
        </w:tabs>
        <w:spacing w:after="0" w:line="360" w:lineRule="auto"/>
        <w:ind w:left="0" w:right="300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_______________________________________</w:t>
      </w:r>
      <w:r w:rsidR="0094736A"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_____________________________</w:t>
      </w:r>
    </w:p>
    <w:p w:rsidR="0094736A" w:rsidRPr="004B4406" w:rsidRDefault="0094736A" w:rsidP="00541F50">
      <w:pPr>
        <w:pStyle w:val="af7"/>
        <w:numPr>
          <w:ilvl w:val="0"/>
          <w:numId w:val="48"/>
        </w:numPr>
        <w:tabs>
          <w:tab w:val="left" w:pos="142"/>
          <w:tab w:val="left" w:pos="426"/>
        </w:tabs>
        <w:spacing w:after="0" w:line="360" w:lineRule="auto"/>
        <w:ind w:left="0" w:right="300" w:firstLine="0"/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</w:pPr>
      <w:r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Какие трудности в изучении английского языка ты испытываешь в школе?</w:t>
      </w:r>
    </w:p>
    <w:p w:rsidR="004B3C59" w:rsidRPr="004B4406" w:rsidRDefault="004B3C59" w:rsidP="00541F50">
      <w:pPr>
        <w:pStyle w:val="af7"/>
        <w:tabs>
          <w:tab w:val="left" w:pos="142"/>
          <w:tab w:val="left" w:pos="426"/>
        </w:tabs>
        <w:spacing w:after="0" w:line="360" w:lineRule="auto"/>
        <w:ind w:left="0" w:right="300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4B4406">
        <w:rPr>
          <w:rFonts w:ascii="Times New Roman" w:eastAsia="Times New Roman" w:hAnsi="Times New Roman" w:cs="Times New Roman"/>
          <w:sz w:val="28"/>
          <w:szCs w:val="28"/>
          <w:highlight w:val="green"/>
        </w:rPr>
        <w:t>______________________________________</w:t>
      </w:r>
      <w:r w:rsidR="0094736A" w:rsidRPr="004B4406">
        <w:rPr>
          <w:rFonts w:ascii="Times New Roman" w:eastAsia="Times New Roman" w:hAnsi="Times New Roman" w:cs="Times New Roman"/>
          <w:sz w:val="28"/>
          <w:szCs w:val="28"/>
          <w:highlight w:val="green"/>
        </w:rPr>
        <w:t>____________________</w:t>
      </w:r>
      <w:r w:rsidRPr="004B4406">
        <w:rPr>
          <w:rFonts w:ascii="Times New Roman" w:eastAsia="Times New Roman" w:hAnsi="Times New Roman" w:cs="Times New Roman"/>
          <w:sz w:val="28"/>
          <w:szCs w:val="28"/>
          <w:highlight w:val="green"/>
        </w:rPr>
        <w:t>__________</w:t>
      </w:r>
    </w:p>
    <w:p w:rsidR="00DD444F" w:rsidRPr="004B4406" w:rsidRDefault="00B25834" w:rsidP="00541F50">
      <w:pPr>
        <w:pStyle w:val="af7"/>
        <w:numPr>
          <w:ilvl w:val="0"/>
          <w:numId w:val="4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  <w:highlight w:val="green"/>
        </w:rPr>
      </w:pPr>
      <w:r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На</w:t>
      </w:r>
      <w:r w:rsidR="00E938FA"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пиши</w:t>
      </w:r>
      <w:r w:rsidRPr="004B4406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 xml:space="preserve"> буквы на английском: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B25834" w:rsidRPr="004B4406" w:rsidTr="00B25834">
        <w:tc>
          <w:tcPr>
            <w:tcW w:w="2534" w:type="dxa"/>
          </w:tcPr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– си</w:t>
            </w:r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– </w:t>
            </w:r>
            <w:proofErr w:type="gramStart"/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эй</w:t>
            </w:r>
            <w:proofErr w:type="gramEnd"/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– </w:t>
            </w:r>
            <w:proofErr w:type="spellStart"/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ди</w:t>
            </w:r>
            <w:proofErr w:type="spellEnd"/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– джи</w:t>
            </w:r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– ю</w:t>
            </w:r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– </w:t>
            </w:r>
            <w:proofErr w:type="spellStart"/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даблю</w:t>
            </w:r>
            <w:proofErr w:type="spellEnd"/>
          </w:p>
          <w:p w:rsidR="00B25834" w:rsidRPr="004B4406" w:rsidRDefault="00AE0B58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–</w:t>
            </w:r>
            <w:r w:rsidR="00B25834"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="00B25834"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зэд</w:t>
            </w:r>
            <w:proofErr w:type="spellEnd"/>
          </w:p>
        </w:tc>
        <w:tc>
          <w:tcPr>
            <w:tcW w:w="2535" w:type="dxa"/>
          </w:tcPr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– </w:t>
            </w:r>
            <w:proofErr w:type="gramStart"/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ай</w:t>
            </w:r>
            <w:proofErr w:type="gramEnd"/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– </w:t>
            </w:r>
            <w:proofErr w:type="spellStart"/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кэй</w:t>
            </w:r>
            <w:proofErr w:type="spellEnd"/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– </w:t>
            </w:r>
            <w:proofErr w:type="spellStart"/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би</w:t>
            </w:r>
            <w:proofErr w:type="spellEnd"/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– эн</w:t>
            </w:r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– </w:t>
            </w:r>
            <w:proofErr w:type="spellStart"/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ти</w:t>
            </w:r>
            <w:proofErr w:type="spellEnd"/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ind w:right="30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– пи</w:t>
            </w:r>
          </w:p>
        </w:tc>
        <w:tc>
          <w:tcPr>
            <w:tcW w:w="2535" w:type="dxa"/>
          </w:tcPr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– </w:t>
            </w:r>
            <w:proofErr w:type="spellStart"/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ви</w:t>
            </w:r>
            <w:proofErr w:type="spellEnd"/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– эл</w:t>
            </w:r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– кью</w:t>
            </w:r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– и-и</w:t>
            </w:r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– эф</w:t>
            </w:r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– эм</w:t>
            </w:r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– </w:t>
            </w:r>
            <w:proofErr w:type="spellStart"/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джей</w:t>
            </w:r>
            <w:proofErr w:type="spellEnd"/>
          </w:p>
        </w:tc>
        <w:tc>
          <w:tcPr>
            <w:tcW w:w="2535" w:type="dxa"/>
          </w:tcPr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– </w:t>
            </w:r>
            <w:proofErr w:type="spellStart"/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уай</w:t>
            </w:r>
            <w:proofErr w:type="spellEnd"/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– </w:t>
            </w:r>
            <w:proofErr w:type="spellStart"/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оу</w:t>
            </w:r>
            <w:proofErr w:type="spellEnd"/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– </w:t>
            </w:r>
            <w:proofErr w:type="spellStart"/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эйч</w:t>
            </w:r>
            <w:proofErr w:type="spellEnd"/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– </w:t>
            </w:r>
            <w:proofErr w:type="gramStart"/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а(</w:t>
            </w:r>
            <w:proofErr w:type="gramEnd"/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р)</w:t>
            </w:r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– эс</w:t>
            </w:r>
          </w:p>
          <w:p w:rsidR="00B25834" w:rsidRPr="004B4406" w:rsidRDefault="00B25834" w:rsidP="00541F5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B4406">
              <w:rPr>
                <w:rFonts w:ascii="Times New Roman" w:hAnsi="Times New Roman"/>
                <w:sz w:val="28"/>
                <w:szCs w:val="28"/>
                <w:highlight w:val="green"/>
              </w:rPr>
              <w:t>– экс</w:t>
            </w:r>
          </w:p>
          <w:p w:rsidR="00B25834" w:rsidRPr="004B4406" w:rsidRDefault="00B25834" w:rsidP="00541F50">
            <w:pPr>
              <w:tabs>
                <w:tab w:val="left" w:pos="142"/>
                <w:tab w:val="left" w:pos="426"/>
              </w:tabs>
              <w:spacing w:line="360" w:lineRule="auto"/>
              <w:ind w:right="30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</w:tbl>
    <w:p w:rsidR="00E938FA" w:rsidRPr="004B4406" w:rsidRDefault="00E938FA" w:rsidP="00541F50">
      <w:pPr>
        <w:tabs>
          <w:tab w:val="left" w:pos="142"/>
          <w:tab w:val="left" w:pos="426"/>
        </w:tabs>
        <w:spacing w:after="0" w:line="360" w:lineRule="auto"/>
        <w:ind w:right="30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25834" w:rsidRPr="004B4406" w:rsidRDefault="00B25834" w:rsidP="00541F50">
      <w:pPr>
        <w:pStyle w:val="af7"/>
        <w:numPr>
          <w:ilvl w:val="0"/>
          <w:numId w:val="48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4B4406">
        <w:rPr>
          <w:rFonts w:ascii="Times New Roman" w:hAnsi="Times New Roman" w:cs="Times New Roman"/>
          <w:sz w:val="28"/>
          <w:szCs w:val="28"/>
          <w:highlight w:val="green"/>
        </w:rPr>
        <w:t>Допиши предложения о себе:</w:t>
      </w:r>
    </w:p>
    <w:p w:rsidR="00B25834" w:rsidRPr="00826C63" w:rsidRDefault="00B25834" w:rsidP="00541F50">
      <w:pPr>
        <w:pStyle w:val="af7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4B440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My name is _____________</w:t>
      </w:r>
      <w:proofErr w:type="gramStart"/>
      <w:r w:rsidRPr="004B440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_</w:t>
      </w:r>
      <w:r w:rsidRPr="00826C63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.</w:t>
      </w:r>
      <w:proofErr w:type="gramEnd"/>
    </w:p>
    <w:p w:rsidR="00B25834" w:rsidRPr="00826C63" w:rsidRDefault="00B25834" w:rsidP="00541F50">
      <w:pPr>
        <w:pStyle w:val="af7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4B440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 am from _______________</w:t>
      </w:r>
      <w:proofErr w:type="gramStart"/>
      <w:r w:rsidRPr="004B440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_</w:t>
      </w:r>
      <w:r w:rsidRPr="00826C63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.</w:t>
      </w:r>
      <w:proofErr w:type="gramEnd"/>
    </w:p>
    <w:p w:rsidR="00B25834" w:rsidRPr="00826C63" w:rsidRDefault="00B25834" w:rsidP="00541F50">
      <w:pPr>
        <w:pStyle w:val="af7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4B440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My phone number is ______________________</w:t>
      </w:r>
      <w:proofErr w:type="gramStart"/>
      <w:r w:rsidRPr="004B440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_</w:t>
      </w:r>
      <w:r w:rsidRPr="00826C63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.</w:t>
      </w:r>
      <w:proofErr w:type="gramEnd"/>
    </w:p>
    <w:p w:rsidR="00B25834" w:rsidRPr="00826C63" w:rsidRDefault="00B25834" w:rsidP="00541F50">
      <w:pPr>
        <w:pStyle w:val="af7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4B440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</w:t>
      </w:r>
      <w:r w:rsidRPr="00826C63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</w:t>
      </w:r>
      <w:r w:rsidRPr="004B440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am</w:t>
      </w:r>
      <w:r w:rsidRPr="00826C63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</w:t>
      </w:r>
      <w:r w:rsidRPr="004B440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</w:t>
      </w:r>
      <w:r w:rsidRPr="00826C63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____________________ (</w:t>
      </w:r>
      <w:r w:rsidRPr="004B4406">
        <w:rPr>
          <w:rFonts w:ascii="Times New Roman" w:hAnsi="Times New Roman" w:cs="Times New Roman"/>
          <w:sz w:val="28"/>
          <w:szCs w:val="28"/>
          <w:highlight w:val="green"/>
        </w:rPr>
        <w:t>род</w:t>
      </w:r>
      <w:r w:rsidRPr="00826C63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</w:t>
      </w:r>
      <w:r w:rsidRPr="004B4406">
        <w:rPr>
          <w:rFonts w:ascii="Times New Roman" w:hAnsi="Times New Roman" w:cs="Times New Roman"/>
          <w:sz w:val="28"/>
          <w:szCs w:val="28"/>
          <w:highlight w:val="green"/>
        </w:rPr>
        <w:t>занятий</w:t>
      </w:r>
      <w:r w:rsidRPr="00826C63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, </w:t>
      </w:r>
      <w:r w:rsidRPr="004B4406">
        <w:rPr>
          <w:rFonts w:ascii="Times New Roman" w:hAnsi="Times New Roman" w:cs="Times New Roman"/>
          <w:sz w:val="28"/>
          <w:szCs w:val="28"/>
          <w:highlight w:val="green"/>
        </w:rPr>
        <w:t>профессия</w:t>
      </w:r>
      <w:r w:rsidRPr="00826C63">
        <w:rPr>
          <w:rFonts w:ascii="Times New Roman" w:hAnsi="Times New Roman" w:cs="Times New Roman"/>
          <w:sz w:val="28"/>
          <w:szCs w:val="28"/>
          <w:highlight w:val="green"/>
          <w:lang w:val="en-US"/>
        </w:rPr>
        <w:t>).</w:t>
      </w:r>
    </w:p>
    <w:p w:rsidR="00AE0B58" w:rsidRPr="00826C63" w:rsidRDefault="00AE0B58" w:rsidP="00541F50">
      <w:pPr>
        <w:pStyle w:val="af7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B25834" w:rsidRPr="004B4406" w:rsidRDefault="00B25834" w:rsidP="00541F50">
      <w:pPr>
        <w:pStyle w:val="af7"/>
        <w:numPr>
          <w:ilvl w:val="0"/>
          <w:numId w:val="4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4B4406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Вставь вспомогательные глаголы:</w:t>
      </w:r>
    </w:p>
    <w:p w:rsidR="00B25834" w:rsidRPr="004B4406" w:rsidRDefault="00B25834" w:rsidP="00541F50">
      <w:pPr>
        <w:pStyle w:val="af7"/>
        <w:tabs>
          <w:tab w:val="left" w:pos="142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proofErr w:type="gramStart"/>
      <w:r w:rsidRPr="004B4406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>This … a photograph of Miguel and Glenna da Costa from Rio de Janeiro.</w:t>
      </w:r>
      <w:proofErr w:type="gramEnd"/>
      <w:r w:rsidRPr="004B4406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 xml:space="preserve"> They don’t live in Washington. They live in New York. </w:t>
      </w:r>
      <w:proofErr w:type="gramStart"/>
      <w:r w:rsidRPr="004B4406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>Miguel … from Brazil.</w:t>
      </w:r>
      <w:proofErr w:type="gramEnd"/>
      <w:r w:rsidRPr="004B4406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 xml:space="preserve"> </w:t>
      </w:r>
      <w:proofErr w:type="gramStart"/>
      <w:r w:rsidRPr="004B4406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>Glenna … from Toronto in Canada.</w:t>
      </w:r>
      <w:proofErr w:type="gramEnd"/>
      <w:r w:rsidRPr="004B4406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 xml:space="preserve"> They … married. </w:t>
      </w:r>
      <w:proofErr w:type="gramStart"/>
      <w:r w:rsidRPr="004B4406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>Glenna … a doctor.</w:t>
      </w:r>
      <w:proofErr w:type="gramEnd"/>
      <w:r w:rsidRPr="004B4406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 xml:space="preserve"> She doesn’t work in San Paolo. </w:t>
      </w:r>
      <w:proofErr w:type="gramStart"/>
      <w:r w:rsidRPr="004B4406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>Her hospital … in the center of Rio.</w:t>
      </w:r>
      <w:proofErr w:type="gramEnd"/>
      <w:r w:rsidRPr="004B4406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 xml:space="preserve">  </w:t>
      </w:r>
      <w:proofErr w:type="gramStart"/>
      <w:r w:rsidRPr="004B4406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>Miguel … a teacher.</w:t>
      </w:r>
      <w:proofErr w:type="gramEnd"/>
      <w:r w:rsidRPr="004B4406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 xml:space="preserve"> </w:t>
      </w:r>
      <w:proofErr w:type="gramStart"/>
      <w:r w:rsidRPr="004B4406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>His school … in the center of Rio, too.</w:t>
      </w:r>
      <w:proofErr w:type="gramEnd"/>
    </w:p>
    <w:p w:rsidR="00E938FA" w:rsidRPr="004B4406" w:rsidRDefault="00491859" w:rsidP="00541F50">
      <w:pPr>
        <w:pStyle w:val="af7"/>
        <w:numPr>
          <w:ilvl w:val="0"/>
          <w:numId w:val="48"/>
        </w:numPr>
        <w:tabs>
          <w:tab w:val="left" w:pos="142"/>
          <w:tab w:val="left" w:pos="426"/>
        </w:tabs>
        <w:spacing w:after="0" w:line="360" w:lineRule="auto"/>
        <w:ind w:left="0" w:right="300" w:firstLine="0"/>
        <w:rPr>
          <w:rFonts w:ascii="Times New Roman" w:hAnsi="Times New Roman" w:cs="Times New Roman"/>
          <w:sz w:val="28"/>
          <w:szCs w:val="28"/>
          <w:highlight w:val="green"/>
        </w:rPr>
      </w:pPr>
      <w:r w:rsidRPr="004B4406">
        <w:rPr>
          <w:rFonts w:ascii="Times New Roman" w:hAnsi="Times New Roman" w:cs="Times New Roman"/>
          <w:sz w:val="28"/>
          <w:szCs w:val="28"/>
          <w:highlight w:val="green"/>
        </w:rPr>
        <w:t>Переведи на русский:</w:t>
      </w:r>
    </w:p>
    <w:p w:rsidR="00491859" w:rsidRPr="004B4406" w:rsidRDefault="00491859" w:rsidP="00541F50">
      <w:pPr>
        <w:pStyle w:val="af7"/>
        <w:tabs>
          <w:tab w:val="left" w:pos="142"/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4B4406">
        <w:rPr>
          <w:rFonts w:ascii="Sylfaen" w:hAnsi="Sylfaen" w:cs="Times New Roman"/>
          <w:sz w:val="28"/>
          <w:szCs w:val="28"/>
          <w:highlight w:val="green"/>
          <w:lang w:val="en-US"/>
        </w:rPr>
        <w:t>She leaves home at eight forty-five.</w:t>
      </w:r>
      <w:r w:rsidR="001533D4" w:rsidRPr="004B4406">
        <w:rPr>
          <w:rFonts w:ascii="Sylfaen" w:hAnsi="Sylfaen" w:cs="Times New Roman"/>
          <w:sz w:val="28"/>
          <w:szCs w:val="28"/>
          <w:highlight w:val="green"/>
          <w:lang w:val="en-US"/>
        </w:rPr>
        <w:t xml:space="preserve"> ________________________________________</w:t>
      </w:r>
    </w:p>
    <w:p w:rsidR="00491859" w:rsidRPr="004B4406" w:rsidRDefault="00491859" w:rsidP="00541F50">
      <w:pPr>
        <w:pStyle w:val="af7"/>
        <w:tabs>
          <w:tab w:val="left" w:pos="142"/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4B440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"Does John live in Manchester?" – "No, she doesn't"</w:t>
      </w:r>
      <w:r w:rsidR="001533D4" w:rsidRPr="004B4406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______________________________________________________________________</w:t>
      </w:r>
    </w:p>
    <w:p w:rsidR="00491859" w:rsidRPr="004B4406" w:rsidRDefault="00491859" w:rsidP="00541F50">
      <w:pPr>
        <w:pStyle w:val="af7"/>
        <w:tabs>
          <w:tab w:val="left" w:pos="142"/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highlight w:val="green"/>
        </w:rPr>
      </w:pPr>
      <w:r w:rsidRPr="004B440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Liz is Bob's mother, Bob is Ann's brother.</w:t>
      </w:r>
      <w:r w:rsidR="001533D4" w:rsidRPr="004B4406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</w:t>
      </w:r>
      <w:r w:rsidR="001533D4" w:rsidRPr="004B4406">
        <w:rPr>
          <w:rFonts w:ascii="Times New Roman" w:hAnsi="Times New Roman" w:cs="Times New Roman"/>
          <w:sz w:val="28"/>
          <w:szCs w:val="28"/>
          <w:highlight w:val="green"/>
        </w:rPr>
        <w:t>______________________________________________________________________</w:t>
      </w:r>
    </w:p>
    <w:p w:rsidR="00491859" w:rsidRPr="004B4406" w:rsidRDefault="00491859" w:rsidP="00541F50">
      <w:pPr>
        <w:pStyle w:val="af7"/>
        <w:tabs>
          <w:tab w:val="left" w:pos="142"/>
          <w:tab w:val="left" w:pos="426"/>
        </w:tabs>
        <w:spacing w:after="0" w:line="360" w:lineRule="auto"/>
        <w:ind w:left="0" w:right="300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491859" w:rsidRPr="004B4406" w:rsidRDefault="00491859" w:rsidP="00541F50">
      <w:pPr>
        <w:pStyle w:val="af7"/>
        <w:numPr>
          <w:ilvl w:val="0"/>
          <w:numId w:val="48"/>
        </w:numPr>
        <w:tabs>
          <w:tab w:val="left" w:pos="142"/>
          <w:tab w:val="left" w:pos="426"/>
        </w:tabs>
        <w:spacing w:after="0" w:line="360" w:lineRule="auto"/>
        <w:ind w:left="0" w:right="300" w:firstLine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B4406">
        <w:rPr>
          <w:rFonts w:ascii="Times New Roman" w:hAnsi="Times New Roman" w:cs="Times New Roman"/>
          <w:sz w:val="28"/>
          <w:szCs w:val="28"/>
          <w:highlight w:val="green"/>
        </w:rPr>
        <w:t xml:space="preserve">Опиши рисунок </w:t>
      </w:r>
      <w:r w:rsidR="00B7270C" w:rsidRPr="004B4406">
        <w:rPr>
          <w:rFonts w:ascii="Times New Roman" w:hAnsi="Times New Roman" w:cs="Times New Roman"/>
          <w:sz w:val="28"/>
          <w:szCs w:val="28"/>
          <w:highlight w:val="green"/>
        </w:rPr>
        <w:t>5-6</w:t>
      </w:r>
      <w:r w:rsidRPr="004B4406">
        <w:rPr>
          <w:rFonts w:ascii="Times New Roman" w:hAnsi="Times New Roman" w:cs="Times New Roman"/>
          <w:sz w:val="28"/>
          <w:szCs w:val="28"/>
          <w:highlight w:val="green"/>
        </w:rPr>
        <w:t xml:space="preserve"> предложения</w:t>
      </w:r>
      <w:r w:rsidR="00B7270C" w:rsidRPr="004B4406">
        <w:rPr>
          <w:rFonts w:ascii="Times New Roman" w:hAnsi="Times New Roman" w:cs="Times New Roman"/>
          <w:sz w:val="28"/>
          <w:szCs w:val="28"/>
          <w:highlight w:val="green"/>
        </w:rPr>
        <w:t>ми</w:t>
      </w:r>
      <w:r w:rsidRPr="004B4406">
        <w:rPr>
          <w:rFonts w:ascii="Times New Roman" w:hAnsi="Times New Roman" w:cs="Times New Roman"/>
          <w:sz w:val="28"/>
          <w:szCs w:val="28"/>
          <w:highlight w:val="green"/>
        </w:rPr>
        <w:t xml:space="preserve"> на английском языке</w:t>
      </w:r>
      <w:r w:rsidR="00B7270C" w:rsidRPr="004B4406">
        <w:rPr>
          <w:rFonts w:ascii="Times New Roman" w:hAnsi="Times New Roman" w:cs="Times New Roman"/>
          <w:sz w:val="28"/>
          <w:szCs w:val="28"/>
          <w:highlight w:val="green"/>
        </w:rPr>
        <w:t>, называя имена, возраст и предметы</w:t>
      </w:r>
      <w:r w:rsidRPr="004B4406">
        <w:rPr>
          <w:rFonts w:ascii="Times New Roman" w:hAnsi="Times New Roman" w:cs="Times New Roman"/>
          <w:sz w:val="28"/>
          <w:szCs w:val="28"/>
          <w:highlight w:val="green"/>
        </w:rPr>
        <w:t>:</w:t>
      </w:r>
    </w:p>
    <w:p w:rsidR="001533D4" w:rsidRPr="004B4406" w:rsidRDefault="00B7270C" w:rsidP="00541F50">
      <w:pPr>
        <w:pStyle w:val="af7"/>
        <w:tabs>
          <w:tab w:val="left" w:pos="142"/>
          <w:tab w:val="left" w:pos="426"/>
        </w:tabs>
        <w:spacing w:after="0" w:line="360" w:lineRule="auto"/>
        <w:ind w:left="0" w:right="300"/>
        <w:rPr>
          <w:rFonts w:ascii="Times New Roman" w:hAnsi="Times New Roman" w:cs="Times New Roman"/>
          <w:sz w:val="28"/>
          <w:szCs w:val="28"/>
          <w:highlight w:val="green"/>
        </w:rPr>
      </w:pPr>
      <w:r w:rsidRPr="004B4406">
        <w:rPr>
          <w:rFonts w:ascii="Times New Roman" w:hAnsi="Times New Roman"/>
          <w:noProof/>
          <w:sz w:val="24"/>
          <w:szCs w:val="24"/>
          <w:highlight w:val="green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-2623</wp:posOffset>
            </wp:positionV>
            <wp:extent cx="2310682" cy="2814762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8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2" cy="281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859" w:rsidRPr="00491859" w:rsidRDefault="00B7270C" w:rsidP="00541F50">
      <w:pPr>
        <w:pStyle w:val="af7"/>
        <w:tabs>
          <w:tab w:val="left" w:pos="142"/>
          <w:tab w:val="left" w:pos="426"/>
        </w:tabs>
        <w:spacing w:after="0" w:line="360" w:lineRule="auto"/>
        <w:ind w:left="0" w:right="300"/>
        <w:rPr>
          <w:rFonts w:ascii="Times New Roman" w:hAnsi="Times New Roman" w:cs="Times New Roman"/>
          <w:sz w:val="28"/>
          <w:szCs w:val="28"/>
        </w:rPr>
      </w:pPr>
      <w:r w:rsidRPr="004B4406">
        <w:rPr>
          <w:rFonts w:ascii="Times New Roman" w:hAnsi="Times New Roman" w:cs="Times New Roman"/>
          <w:sz w:val="28"/>
          <w:szCs w:val="28"/>
          <w:highlight w:val="gre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1859" w:rsidRPr="00491859" w:rsidSect="00826AF4">
      <w:pgSz w:w="11906" w:h="16838"/>
      <w:pgMar w:top="568" w:right="849" w:bottom="709" w:left="1134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1E" w:rsidRDefault="00222B1E">
      <w:pPr>
        <w:spacing w:after="0" w:line="240" w:lineRule="auto"/>
      </w:pPr>
      <w:r>
        <w:separator/>
      </w:r>
    </w:p>
  </w:endnote>
  <w:endnote w:type="continuationSeparator" w:id="0">
    <w:p w:rsidR="00222B1E" w:rsidRDefault="0022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1E" w:rsidRDefault="00222B1E">
    <w:pPr>
      <w:pStyle w:val="af3"/>
      <w:ind w:right="360" w:firstLine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1E" w:rsidRDefault="00222B1E">
      <w:pPr>
        <w:spacing w:after="0" w:line="240" w:lineRule="auto"/>
      </w:pPr>
      <w:r>
        <w:separator/>
      </w:r>
    </w:p>
  </w:footnote>
  <w:footnote w:type="continuationSeparator" w:id="0">
    <w:p w:rsidR="00222B1E" w:rsidRDefault="0022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1E" w:rsidRDefault="00222B1E">
    <w:pPr>
      <w:pStyle w:val="af2"/>
      <w:jc w:val="center"/>
    </w:pPr>
  </w:p>
  <w:p w:rsidR="00222B1E" w:rsidRPr="00CA1075" w:rsidRDefault="00222B1E" w:rsidP="0081168A">
    <w:pPr>
      <w:pStyle w:val="af2"/>
      <w:tabs>
        <w:tab w:val="clear" w:pos="4677"/>
        <w:tab w:val="clear" w:pos="9355"/>
        <w:tab w:val="left" w:pos="5250"/>
      </w:tabs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1E" w:rsidRDefault="00222B1E" w:rsidP="0081168A">
    <w:pPr>
      <w:pStyle w:val="af2"/>
      <w:tabs>
        <w:tab w:val="clear" w:pos="4677"/>
        <w:tab w:val="clear" w:pos="9355"/>
        <w:tab w:val="left" w:pos="5415"/>
      </w:tabs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8"/>
        <w:shd w:val="clear" w:color="auto" w:fill="auto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  <w:lang w:val="en-U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3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4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8"/>
        <w:shd w:val="clear" w:color="auto" w:fill="auto"/>
        <w:lang w:val="en-US"/>
      </w:rPr>
    </w:lvl>
  </w:abstractNum>
  <w:abstractNum w:abstractNumId="15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7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szCs w:val="28"/>
      </w:rPr>
    </w:lvl>
  </w:abstractNum>
  <w:abstractNum w:abstractNumId="19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shd w:val="clear" w:color="auto" w:fill="auto"/>
        <w:lang w:val="en-US"/>
      </w:rPr>
    </w:lvl>
  </w:abstractNum>
  <w:abstractNum w:abstractNumId="21">
    <w:nsid w:val="0000001A"/>
    <w:multiLevelType w:val="multi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6C307D4"/>
    <w:multiLevelType w:val="hybridMultilevel"/>
    <w:tmpl w:val="11AA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5E1C84"/>
    <w:multiLevelType w:val="hybridMultilevel"/>
    <w:tmpl w:val="1418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0EBB3BD2"/>
    <w:multiLevelType w:val="hybridMultilevel"/>
    <w:tmpl w:val="98F224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FA96D01"/>
    <w:multiLevelType w:val="hybridMultilevel"/>
    <w:tmpl w:val="3A16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F73E1D"/>
    <w:multiLevelType w:val="hybridMultilevel"/>
    <w:tmpl w:val="98F224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8E23AA6"/>
    <w:multiLevelType w:val="hybridMultilevel"/>
    <w:tmpl w:val="39CC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472327"/>
    <w:multiLevelType w:val="hybridMultilevel"/>
    <w:tmpl w:val="98F224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50269F0"/>
    <w:multiLevelType w:val="multilevel"/>
    <w:tmpl w:val="B914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164624"/>
    <w:multiLevelType w:val="hybridMultilevel"/>
    <w:tmpl w:val="0CB62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04C1311"/>
    <w:multiLevelType w:val="hybridMultilevel"/>
    <w:tmpl w:val="5B3A1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7E16B72"/>
    <w:multiLevelType w:val="hybridMultilevel"/>
    <w:tmpl w:val="98F22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FF1EB6"/>
    <w:multiLevelType w:val="hybridMultilevel"/>
    <w:tmpl w:val="98F224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BB64E9"/>
    <w:multiLevelType w:val="hybridMultilevel"/>
    <w:tmpl w:val="80F4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834381"/>
    <w:multiLevelType w:val="hybridMultilevel"/>
    <w:tmpl w:val="E234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4E060E"/>
    <w:multiLevelType w:val="hybridMultilevel"/>
    <w:tmpl w:val="98F224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6549D2"/>
    <w:multiLevelType w:val="hybridMultilevel"/>
    <w:tmpl w:val="EDFA289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58C073BA"/>
    <w:multiLevelType w:val="hybridMultilevel"/>
    <w:tmpl w:val="EDFA289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>
    <w:nsid w:val="6B945959"/>
    <w:multiLevelType w:val="hybridMultilevel"/>
    <w:tmpl w:val="EDDA5EAE"/>
    <w:lvl w:ilvl="0" w:tplc="E1C28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D052A17"/>
    <w:multiLevelType w:val="hybridMultilevel"/>
    <w:tmpl w:val="98F224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455239"/>
    <w:multiLevelType w:val="hybridMultilevel"/>
    <w:tmpl w:val="98F224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565716"/>
    <w:multiLevelType w:val="hybridMultilevel"/>
    <w:tmpl w:val="5AAE5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29927B1"/>
    <w:multiLevelType w:val="hybridMultilevel"/>
    <w:tmpl w:val="F7DEAA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6003FD7"/>
    <w:multiLevelType w:val="hybridMultilevel"/>
    <w:tmpl w:val="3A16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06868"/>
    <w:multiLevelType w:val="hybridMultilevel"/>
    <w:tmpl w:val="98F224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23"/>
  </w:num>
  <w:num w:numId="22">
    <w:abstractNumId w:val="27"/>
  </w:num>
  <w:num w:numId="23">
    <w:abstractNumId w:val="25"/>
  </w:num>
  <w:num w:numId="24">
    <w:abstractNumId w:val="39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</w:num>
  <w:num w:numId="28">
    <w:abstractNumId w:val="34"/>
  </w:num>
  <w:num w:numId="29">
    <w:abstractNumId w:val="28"/>
  </w:num>
  <w:num w:numId="30">
    <w:abstractNumId w:val="26"/>
  </w:num>
  <w:num w:numId="31">
    <w:abstractNumId w:val="30"/>
  </w:num>
  <w:num w:numId="32">
    <w:abstractNumId w:val="35"/>
  </w:num>
  <w:num w:numId="33">
    <w:abstractNumId w:val="42"/>
  </w:num>
  <w:num w:numId="34">
    <w:abstractNumId w:val="43"/>
  </w:num>
  <w:num w:numId="35">
    <w:abstractNumId w:val="38"/>
  </w:num>
  <w:num w:numId="36">
    <w:abstractNumId w:val="47"/>
  </w:num>
  <w:num w:numId="37">
    <w:abstractNumId w:val="45"/>
  </w:num>
  <w:num w:numId="38">
    <w:abstractNumId w:val="40"/>
  </w:num>
  <w:num w:numId="39">
    <w:abstractNumId w:val="46"/>
  </w:num>
  <w:num w:numId="40">
    <w:abstractNumId w:val="33"/>
  </w:num>
  <w:num w:numId="41">
    <w:abstractNumId w:val="44"/>
  </w:num>
  <w:num w:numId="42">
    <w:abstractNumId w:val="41"/>
  </w:num>
  <w:num w:numId="43">
    <w:abstractNumId w:val="32"/>
  </w:num>
  <w:num w:numId="44">
    <w:abstractNumId w:val="31"/>
  </w:num>
  <w:num w:numId="45">
    <w:abstractNumId w:val="37"/>
  </w:num>
  <w:num w:numId="46">
    <w:abstractNumId w:val="36"/>
  </w:num>
  <w:num w:numId="47">
    <w:abstractNumId w:val="2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94"/>
    <w:rsid w:val="00047578"/>
    <w:rsid w:val="00066B7A"/>
    <w:rsid w:val="000757E8"/>
    <w:rsid w:val="000B06E1"/>
    <w:rsid w:val="000D2B8C"/>
    <w:rsid w:val="001241DB"/>
    <w:rsid w:val="00140A68"/>
    <w:rsid w:val="001533D4"/>
    <w:rsid w:val="002048A2"/>
    <w:rsid w:val="00222B1E"/>
    <w:rsid w:val="00233F82"/>
    <w:rsid w:val="002D0616"/>
    <w:rsid w:val="002E30C8"/>
    <w:rsid w:val="00347473"/>
    <w:rsid w:val="003E5248"/>
    <w:rsid w:val="003F6607"/>
    <w:rsid w:val="0041457D"/>
    <w:rsid w:val="00425300"/>
    <w:rsid w:val="00462FF6"/>
    <w:rsid w:val="0046504E"/>
    <w:rsid w:val="00477ADD"/>
    <w:rsid w:val="00491859"/>
    <w:rsid w:val="004B3C59"/>
    <w:rsid w:val="004B4406"/>
    <w:rsid w:val="00541F50"/>
    <w:rsid w:val="005B78A5"/>
    <w:rsid w:val="00622A7F"/>
    <w:rsid w:val="00637FC1"/>
    <w:rsid w:val="0064793A"/>
    <w:rsid w:val="006518B1"/>
    <w:rsid w:val="00656BF0"/>
    <w:rsid w:val="007068EA"/>
    <w:rsid w:val="00717F64"/>
    <w:rsid w:val="00756DC7"/>
    <w:rsid w:val="00761BC8"/>
    <w:rsid w:val="00783AB4"/>
    <w:rsid w:val="007C1128"/>
    <w:rsid w:val="00811080"/>
    <w:rsid w:val="0081168A"/>
    <w:rsid w:val="00826AF4"/>
    <w:rsid w:val="00826C63"/>
    <w:rsid w:val="008552BE"/>
    <w:rsid w:val="00894574"/>
    <w:rsid w:val="00897A6F"/>
    <w:rsid w:val="008F04CD"/>
    <w:rsid w:val="00901996"/>
    <w:rsid w:val="0094736A"/>
    <w:rsid w:val="00972394"/>
    <w:rsid w:val="009C1713"/>
    <w:rsid w:val="00A47A6A"/>
    <w:rsid w:val="00AA0D90"/>
    <w:rsid w:val="00AA14EB"/>
    <w:rsid w:val="00AE0B58"/>
    <w:rsid w:val="00B06576"/>
    <w:rsid w:val="00B25834"/>
    <w:rsid w:val="00B70995"/>
    <w:rsid w:val="00B7270C"/>
    <w:rsid w:val="00BC6BD1"/>
    <w:rsid w:val="00C738DD"/>
    <w:rsid w:val="00C76E36"/>
    <w:rsid w:val="00C81BF4"/>
    <w:rsid w:val="00D04FC7"/>
    <w:rsid w:val="00D06AB9"/>
    <w:rsid w:val="00D5679B"/>
    <w:rsid w:val="00DB5C05"/>
    <w:rsid w:val="00DD444F"/>
    <w:rsid w:val="00DE60B3"/>
    <w:rsid w:val="00E938FA"/>
    <w:rsid w:val="00F22EE3"/>
    <w:rsid w:val="00F27011"/>
    <w:rsid w:val="00F96D70"/>
    <w:rsid w:val="00FF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C7"/>
  </w:style>
  <w:style w:type="paragraph" w:styleId="1">
    <w:name w:val="heading 1"/>
    <w:basedOn w:val="a"/>
    <w:next w:val="a"/>
    <w:link w:val="10"/>
    <w:qFormat/>
    <w:rsid w:val="0081168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1168A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81168A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81168A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81168A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paragraph" w:styleId="6">
    <w:name w:val="heading 6"/>
    <w:basedOn w:val="a"/>
    <w:next w:val="a"/>
    <w:link w:val="60"/>
    <w:qFormat/>
    <w:rsid w:val="0081168A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81168A"/>
    <w:pPr>
      <w:keepNext/>
      <w:tabs>
        <w:tab w:val="num" w:pos="0"/>
      </w:tabs>
      <w:suppressAutoHyphens/>
      <w:spacing w:after="0" w:line="240" w:lineRule="auto"/>
      <w:ind w:firstLine="1080"/>
      <w:outlineLvl w:val="6"/>
    </w:pPr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styleId="8">
    <w:name w:val="heading 8"/>
    <w:basedOn w:val="a"/>
    <w:next w:val="a"/>
    <w:link w:val="80"/>
    <w:qFormat/>
    <w:rsid w:val="0081168A"/>
    <w:pPr>
      <w:keepNext/>
      <w:tabs>
        <w:tab w:val="num" w:pos="0"/>
      </w:tabs>
      <w:suppressAutoHyphens/>
      <w:spacing w:after="0" w:line="240" w:lineRule="auto"/>
      <w:ind w:left="1080"/>
      <w:outlineLvl w:val="7"/>
    </w:pPr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styleId="9">
    <w:name w:val="heading 9"/>
    <w:basedOn w:val="a"/>
    <w:next w:val="a"/>
    <w:link w:val="90"/>
    <w:qFormat/>
    <w:rsid w:val="0081168A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68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1168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1168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81168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81168A"/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rsid w:val="0081168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81168A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rsid w:val="0081168A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character" w:customStyle="1" w:styleId="90">
    <w:name w:val="Заголовок 9 Знак"/>
    <w:basedOn w:val="a0"/>
    <w:link w:val="9"/>
    <w:rsid w:val="0081168A"/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1168A"/>
  </w:style>
  <w:style w:type="character" w:customStyle="1" w:styleId="WW8Num1z0">
    <w:name w:val="WW8Num1z0"/>
    <w:rsid w:val="0081168A"/>
  </w:style>
  <w:style w:type="character" w:customStyle="1" w:styleId="WW8Num1z1">
    <w:name w:val="WW8Num1z1"/>
    <w:rsid w:val="0081168A"/>
  </w:style>
  <w:style w:type="character" w:customStyle="1" w:styleId="WW8Num1z2">
    <w:name w:val="WW8Num1z2"/>
    <w:rsid w:val="0081168A"/>
  </w:style>
  <w:style w:type="character" w:customStyle="1" w:styleId="WW8Num1z3">
    <w:name w:val="WW8Num1z3"/>
    <w:rsid w:val="0081168A"/>
  </w:style>
  <w:style w:type="character" w:customStyle="1" w:styleId="WW8Num1z4">
    <w:name w:val="WW8Num1z4"/>
    <w:rsid w:val="0081168A"/>
  </w:style>
  <w:style w:type="character" w:customStyle="1" w:styleId="WW8Num1z5">
    <w:name w:val="WW8Num1z5"/>
    <w:rsid w:val="0081168A"/>
  </w:style>
  <w:style w:type="character" w:customStyle="1" w:styleId="WW8Num1z6">
    <w:name w:val="WW8Num1z6"/>
    <w:rsid w:val="0081168A"/>
  </w:style>
  <w:style w:type="character" w:customStyle="1" w:styleId="WW8Num1z7">
    <w:name w:val="WW8Num1z7"/>
    <w:rsid w:val="0081168A"/>
  </w:style>
  <w:style w:type="character" w:customStyle="1" w:styleId="WW8Num1z8">
    <w:name w:val="WW8Num1z8"/>
    <w:rsid w:val="0081168A"/>
  </w:style>
  <w:style w:type="character" w:customStyle="1" w:styleId="WW8Num2z0">
    <w:name w:val="WW8Num2z0"/>
    <w:rsid w:val="0081168A"/>
  </w:style>
  <w:style w:type="character" w:customStyle="1" w:styleId="WW8Num2z1">
    <w:name w:val="WW8Num2z1"/>
    <w:rsid w:val="0081168A"/>
  </w:style>
  <w:style w:type="character" w:customStyle="1" w:styleId="WW8Num2z2">
    <w:name w:val="WW8Num2z2"/>
    <w:rsid w:val="0081168A"/>
  </w:style>
  <w:style w:type="character" w:customStyle="1" w:styleId="WW8Num2z3">
    <w:name w:val="WW8Num2z3"/>
    <w:rsid w:val="0081168A"/>
  </w:style>
  <w:style w:type="character" w:customStyle="1" w:styleId="WW8Num2z4">
    <w:name w:val="WW8Num2z4"/>
    <w:rsid w:val="0081168A"/>
  </w:style>
  <w:style w:type="character" w:customStyle="1" w:styleId="WW8Num2z5">
    <w:name w:val="WW8Num2z5"/>
    <w:rsid w:val="0081168A"/>
  </w:style>
  <w:style w:type="character" w:customStyle="1" w:styleId="WW8Num2z6">
    <w:name w:val="WW8Num2z6"/>
    <w:rsid w:val="0081168A"/>
  </w:style>
  <w:style w:type="character" w:customStyle="1" w:styleId="WW8Num2z7">
    <w:name w:val="WW8Num2z7"/>
    <w:rsid w:val="0081168A"/>
  </w:style>
  <w:style w:type="character" w:customStyle="1" w:styleId="WW8Num2z8">
    <w:name w:val="WW8Num2z8"/>
    <w:rsid w:val="0081168A"/>
  </w:style>
  <w:style w:type="character" w:customStyle="1" w:styleId="WW8Num3z0">
    <w:name w:val="WW8Num3z0"/>
    <w:rsid w:val="0081168A"/>
    <w:rPr>
      <w:rFonts w:ascii="Symbol" w:hAnsi="Symbol" w:cs="Symbol"/>
      <w:sz w:val="28"/>
      <w:szCs w:val="28"/>
      <w:shd w:val="clear" w:color="auto" w:fill="00FFFF"/>
    </w:rPr>
  </w:style>
  <w:style w:type="character" w:customStyle="1" w:styleId="WW8Num4z0">
    <w:name w:val="WW8Num4z0"/>
    <w:rsid w:val="0081168A"/>
    <w:rPr>
      <w:rFonts w:ascii="Symbol" w:hAnsi="Symbol" w:cs="Symbol"/>
    </w:rPr>
  </w:style>
  <w:style w:type="character" w:customStyle="1" w:styleId="WW8Num5z0">
    <w:name w:val="WW8Num5z0"/>
    <w:rsid w:val="0081168A"/>
    <w:rPr>
      <w:rFonts w:ascii="Symbol" w:hAnsi="Symbol" w:cs="Symbol"/>
    </w:rPr>
  </w:style>
  <w:style w:type="character" w:customStyle="1" w:styleId="WW8Num6z0">
    <w:name w:val="WW8Num6z0"/>
    <w:rsid w:val="0081168A"/>
    <w:rPr>
      <w:rFonts w:ascii="Symbol" w:hAnsi="Symbol" w:cs="Symbol"/>
      <w:sz w:val="28"/>
      <w:szCs w:val="28"/>
    </w:rPr>
  </w:style>
  <w:style w:type="character" w:customStyle="1" w:styleId="WW8Num7z0">
    <w:name w:val="WW8Num7z0"/>
    <w:rsid w:val="0081168A"/>
    <w:rPr>
      <w:rFonts w:ascii="Symbol" w:hAnsi="Symbol" w:cs="Symbol"/>
      <w:szCs w:val="28"/>
      <w:shd w:val="clear" w:color="auto" w:fill="auto"/>
    </w:rPr>
  </w:style>
  <w:style w:type="character" w:customStyle="1" w:styleId="WW8Num8z0">
    <w:name w:val="WW8Num8z0"/>
    <w:rsid w:val="0081168A"/>
    <w:rPr>
      <w:rFonts w:ascii="Symbol" w:hAnsi="Symbol" w:cs="Symbol"/>
      <w:sz w:val="28"/>
      <w:szCs w:val="28"/>
    </w:rPr>
  </w:style>
  <w:style w:type="character" w:customStyle="1" w:styleId="WW8Num9z0">
    <w:name w:val="WW8Num9z0"/>
    <w:rsid w:val="0081168A"/>
    <w:rPr>
      <w:b/>
      <w:sz w:val="28"/>
      <w:szCs w:val="28"/>
      <w:lang w:val="en-US"/>
    </w:rPr>
  </w:style>
  <w:style w:type="character" w:customStyle="1" w:styleId="WW8Num10z0">
    <w:name w:val="WW8Num10z0"/>
    <w:rsid w:val="0081168A"/>
    <w:rPr>
      <w:rFonts w:ascii="Symbol" w:hAnsi="Symbol" w:cs="Symbol"/>
    </w:rPr>
  </w:style>
  <w:style w:type="character" w:customStyle="1" w:styleId="WW8Num11z0">
    <w:name w:val="WW8Num11z0"/>
    <w:rsid w:val="0081168A"/>
  </w:style>
  <w:style w:type="character" w:customStyle="1" w:styleId="WW8Num12z0">
    <w:name w:val="WW8Num12z0"/>
    <w:rsid w:val="0081168A"/>
    <w:rPr>
      <w:rFonts w:ascii="Symbol" w:hAnsi="Symbol" w:cs="Symbol"/>
      <w:sz w:val="28"/>
      <w:szCs w:val="28"/>
      <w:shd w:val="clear" w:color="auto" w:fill="00FFFF"/>
    </w:rPr>
  </w:style>
  <w:style w:type="character" w:customStyle="1" w:styleId="WW8Num13z0">
    <w:name w:val="WW8Num13z0"/>
    <w:rsid w:val="0081168A"/>
    <w:rPr>
      <w:rFonts w:ascii="Symbol" w:hAnsi="Symbol" w:cs="Symbol"/>
      <w:sz w:val="28"/>
      <w:szCs w:val="28"/>
      <w:shd w:val="clear" w:color="auto" w:fill="00FFFF"/>
    </w:rPr>
  </w:style>
  <w:style w:type="character" w:customStyle="1" w:styleId="WW8Num14z0">
    <w:name w:val="WW8Num14z0"/>
    <w:rsid w:val="0081168A"/>
    <w:rPr>
      <w:rFonts w:ascii="Symbol" w:hAnsi="Symbol" w:cs="Symbol"/>
    </w:rPr>
  </w:style>
  <w:style w:type="character" w:customStyle="1" w:styleId="WW8Num15z0">
    <w:name w:val="WW8Num15z0"/>
    <w:rsid w:val="0081168A"/>
    <w:rPr>
      <w:rFonts w:ascii="Wingdings" w:hAnsi="Wingdings" w:cs="Wingdings"/>
      <w:szCs w:val="28"/>
    </w:rPr>
  </w:style>
  <w:style w:type="character" w:customStyle="1" w:styleId="WW8Num16z0">
    <w:name w:val="WW8Num16z0"/>
    <w:rsid w:val="0081168A"/>
    <w:rPr>
      <w:rFonts w:ascii="Symbol" w:hAnsi="Symbol" w:cs="Symbol"/>
      <w:sz w:val="28"/>
      <w:szCs w:val="28"/>
    </w:rPr>
  </w:style>
  <w:style w:type="character" w:customStyle="1" w:styleId="WW8Num17z0">
    <w:name w:val="WW8Num17z0"/>
    <w:rsid w:val="0081168A"/>
    <w:rPr>
      <w:rFonts w:ascii="Symbol" w:hAnsi="Symbol" w:cs="Symbol"/>
    </w:rPr>
  </w:style>
  <w:style w:type="character" w:customStyle="1" w:styleId="WW8Num18z0">
    <w:name w:val="WW8Num18z0"/>
    <w:rsid w:val="0081168A"/>
    <w:rPr>
      <w:rFonts w:ascii="Symbol" w:hAnsi="Symbol" w:cs="Symbol"/>
    </w:rPr>
  </w:style>
  <w:style w:type="character" w:customStyle="1" w:styleId="WW8Num19z0">
    <w:name w:val="WW8Num19z0"/>
    <w:rsid w:val="0081168A"/>
    <w:rPr>
      <w:rFonts w:ascii="Symbol" w:hAnsi="Symbol" w:cs="Symbol"/>
      <w:szCs w:val="28"/>
      <w:shd w:val="clear" w:color="auto" w:fill="auto"/>
      <w:lang w:val="en-US"/>
    </w:rPr>
  </w:style>
  <w:style w:type="character" w:customStyle="1" w:styleId="WW8Num20z0">
    <w:name w:val="WW8Num20z0"/>
    <w:rsid w:val="0081168A"/>
    <w:rPr>
      <w:rFonts w:ascii="Symbol" w:hAnsi="Symbol" w:cs="Symbol"/>
    </w:rPr>
  </w:style>
  <w:style w:type="character" w:customStyle="1" w:styleId="WW8Num21z0">
    <w:name w:val="WW8Num21z0"/>
    <w:rsid w:val="0081168A"/>
    <w:rPr>
      <w:rFonts w:ascii="Symbol" w:hAnsi="Symbol" w:cs="Symbol"/>
    </w:rPr>
  </w:style>
  <w:style w:type="character" w:customStyle="1" w:styleId="WW8Num22z0">
    <w:name w:val="WW8Num22z0"/>
    <w:rsid w:val="0081168A"/>
    <w:rPr>
      <w:rFonts w:ascii="Symbol" w:hAnsi="Symbol" w:cs="Symbol"/>
    </w:rPr>
  </w:style>
  <w:style w:type="character" w:customStyle="1" w:styleId="WW8Num23z0">
    <w:name w:val="WW8Num23z0"/>
    <w:rsid w:val="0081168A"/>
    <w:rPr>
      <w:szCs w:val="28"/>
    </w:rPr>
  </w:style>
  <w:style w:type="character" w:customStyle="1" w:styleId="WW8Num24z0">
    <w:name w:val="WW8Num24z0"/>
    <w:rsid w:val="0081168A"/>
    <w:rPr>
      <w:sz w:val="28"/>
      <w:szCs w:val="28"/>
      <w:lang w:val="en-US"/>
    </w:rPr>
  </w:style>
  <w:style w:type="character" w:customStyle="1" w:styleId="WW8Num24z1">
    <w:name w:val="WW8Num24z1"/>
    <w:rsid w:val="0081168A"/>
  </w:style>
  <w:style w:type="character" w:customStyle="1" w:styleId="WW8Num24z2">
    <w:name w:val="WW8Num24z2"/>
    <w:rsid w:val="0081168A"/>
  </w:style>
  <w:style w:type="character" w:customStyle="1" w:styleId="WW8Num24z3">
    <w:name w:val="WW8Num24z3"/>
    <w:rsid w:val="0081168A"/>
  </w:style>
  <w:style w:type="character" w:customStyle="1" w:styleId="WW8Num24z4">
    <w:name w:val="WW8Num24z4"/>
    <w:rsid w:val="0081168A"/>
  </w:style>
  <w:style w:type="character" w:customStyle="1" w:styleId="WW8Num24z5">
    <w:name w:val="WW8Num24z5"/>
    <w:rsid w:val="0081168A"/>
  </w:style>
  <w:style w:type="character" w:customStyle="1" w:styleId="WW8Num24z6">
    <w:name w:val="WW8Num24z6"/>
    <w:rsid w:val="0081168A"/>
  </w:style>
  <w:style w:type="character" w:customStyle="1" w:styleId="WW8Num24z7">
    <w:name w:val="WW8Num24z7"/>
    <w:rsid w:val="0081168A"/>
  </w:style>
  <w:style w:type="character" w:customStyle="1" w:styleId="WW8Num24z8">
    <w:name w:val="WW8Num24z8"/>
    <w:rsid w:val="0081168A"/>
  </w:style>
  <w:style w:type="character" w:customStyle="1" w:styleId="WW8Num25z0">
    <w:name w:val="WW8Num25z0"/>
    <w:rsid w:val="0081168A"/>
  </w:style>
  <w:style w:type="character" w:customStyle="1" w:styleId="WW8Num26z0">
    <w:name w:val="WW8Num26z0"/>
    <w:rsid w:val="0081168A"/>
  </w:style>
  <w:style w:type="character" w:customStyle="1" w:styleId="WW8Num27z0">
    <w:name w:val="WW8Num27z0"/>
    <w:rsid w:val="0081168A"/>
    <w:rPr>
      <w:rFonts w:ascii="Symbol" w:hAnsi="Symbol" w:cs="Symbol"/>
      <w:sz w:val="28"/>
      <w:szCs w:val="28"/>
      <w:shd w:val="clear" w:color="auto" w:fill="auto"/>
      <w:lang w:val="en-US"/>
    </w:rPr>
  </w:style>
  <w:style w:type="character" w:customStyle="1" w:styleId="WW8Num28z0">
    <w:name w:val="WW8Num28z0"/>
    <w:rsid w:val="0081168A"/>
    <w:rPr>
      <w:rFonts w:ascii="Symbol" w:hAnsi="Symbol" w:cs="OpenSymbol"/>
    </w:rPr>
  </w:style>
  <w:style w:type="character" w:customStyle="1" w:styleId="WW8Num28z1">
    <w:name w:val="WW8Num28z1"/>
    <w:rsid w:val="0081168A"/>
  </w:style>
  <w:style w:type="character" w:customStyle="1" w:styleId="WW8Num28z2">
    <w:name w:val="WW8Num28z2"/>
    <w:rsid w:val="0081168A"/>
  </w:style>
  <w:style w:type="character" w:customStyle="1" w:styleId="WW8Num28z3">
    <w:name w:val="WW8Num28z3"/>
    <w:rsid w:val="0081168A"/>
  </w:style>
  <w:style w:type="character" w:customStyle="1" w:styleId="WW8Num28z4">
    <w:name w:val="WW8Num28z4"/>
    <w:rsid w:val="0081168A"/>
  </w:style>
  <w:style w:type="character" w:customStyle="1" w:styleId="WW8Num28z5">
    <w:name w:val="WW8Num28z5"/>
    <w:rsid w:val="0081168A"/>
  </w:style>
  <w:style w:type="character" w:customStyle="1" w:styleId="WW8Num28z6">
    <w:name w:val="WW8Num28z6"/>
    <w:rsid w:val="0081168A"/>
  </w:style>
  <w:style w:type="character" w:customStyle="1" w:styleId="WW8Num28z7">
    <w:name w:val="WW8Num28z7"/>
    <w:rsid w:val="0081168A"/>
  </w:style>
  <w:style w:type="character" w:customStyle="1" w:styleId="WW8Num28z8">
    <w:name w:val="WW8Num28z8"/>
    <w:rsid w:val="0081168A"/>
  </w:style>
  <w:style w:type="character" w:customStyle="1" w:styleId="WW8Num29z0">
    <w:name w:val="WW8Num29z0"/>
    <w:rsid w:val="0081168A"/>
    <w:rPr>
      <w:rFonts w:ascii="Symbol" w:hAnsi="Symbol" w:cs="OpenSymbol"/>
      <w:sz w:val="28"/>
      <w:szCs w:val="28"/>
      <w:shd w:val="clear" w:color="auto" w:fill="FFFFFF"/>
    </w:rPr>
  </w:style>
  <w:style w:type="character" w:customStyle="1" w:styleId="WW8Num29z1">
    <w:name w:val="WW8Num29z1"/>
    <w:rsid w:val="0081168A"/>
  </w:style>
  <w:style w:type="character" w:customStyle="1" w:styleId="WW8Num29z2">
    <w:name w:val="WW8Num29z2"/>
    <w:rsid w:val="0081168A"/>
  </w:style>
  <w:style w:type="character" w:customStyle="1" w:styleId="WW8Num29z3">
    <w:name w:val="WW8Num29z3"/>
    <w:rsid w:val="0081168A"/>
  </w:style>
  <w:style w:type="character" w:customStyle="1" w:styleId="WW8Num29z4">
    <w:name w:val="WW8Num29z4"/>
    <w:rsid w:val="0081168A"/>
  </w:style>
  <w:style w:type="character" w:customStyle="1" w:styleId="WW8Num29z5">
    <w:name w:val="WW8Num29z5"/>
    <w:rsid w:val="0081168A"/>
  </w:style>
  <w:style w:type="character" w:customStyle="1" w:styleId="WW8Num29z6">
    <w:name w:val="WW8Num29z6"/>
    <w:rsid w:val="0081168A"/>
  </w:style>
  <w:style w:type="character" w:customStyle="1" w:styleId="WW8Num29z7">
    <w:name w:val="WW8Num29z7"/>
    <w:rsid w:val="0081168A"/>
  </w:style>
  <w:style w:type="character" w:customStyle="1" w:styleId="WW8Num29z8">
    <w:name w:val="WW8Num29z8"/>
    <w:rsid w:val="0081168A"/>
  </w:style>
  <w:style w:type="character" w:customStyle="1" w:styleId="WW8Num25z1">
    <w:name w:val="WW8Num25z1"/>
    <w:rsid w:val="0081168A"/>
  </w:style>
  <w:style w:type="character" w:customStyle="1" w:styleId="WW8Num25z2">
    <w:name w:val="WW8Num25z2"/>
    <w:rsid w:val="0081168A"/>
  </w:style>
  <w:style w:type="character" w:customStyle="1" w:styleId="WW8Num25z3">
    <w:name w:val="WW8Num25z3"/>
    <w:rsid w:val="0081168A"/>
  </w:style>
  <w:style w:type="character" w:customStyle="1" w:styleId="WW8Num25z4">
    <w:name w:val="WW8Num25z4"/>
    <w:rsid w:val="0081168A"/>
  </w:style>
  <w:style w:type="character" w:customStyle="1" w:styleId="WW8Num25z5">
    <w:name w:val="WW8Num25z5"/>
    <w:rsid w:val="0081168A"/>
  </w:style>
  <w:style w:type="character" w:customStyle="1" w:styleId="WW8Num25z6">
    <w:name w:val="WW8Num25z6"/>
    <w:rsid w:val="0081168A"/>
  </w:style>
  <w:style w:type="character" w:customStyle="1" w:styleId="WW8Num25z7">
    <w:name w:val="WW8Num25z7"/>
    <w:rsid w:val="0081168A"/>
  </w:style>
  <w:style w:type="character" w:customStyle="1" w:styleId="WW8Num25z8">
    <w:name w:val="WW8Num25z8"/>
    <w:rsid w:val="0081168A"/>
  </w:style>
  <w:style w:type="character" w:customStyle="1" w:styleId="61">
    <w:name w:val="Основной шрифт абзаца6"/>
    <w:rsid w:val="0081168A"/>
  </w:style>
  <w:style w:type="character" w:customStyle="1" w:styleId="51">
    <w:name w:val="Основной шрифт абзаца5"/>
    <w:rsid w:val="0081168A"/>
  </w:style>
  <w:style w:type="character" w:customStyle="1" w:styleId="41">
    <w:name w:val="Основной шрифт абзаца4"/>
    <w:rsid w:val="0081168A"/>
  </w:style>
  <w:style w:type="character" w:customStyle="1" w:styleId="Absatz-Standardschriftart">
    <w:name w:val="Absatz-Standardschriftart"/>
    <w:rsid w:val="0081168A"/>
  </w:style>
  <w:style w:type="character" w:customStyle="1" w:styleId="WW-Absatz-Standardschriftart">
    <w:name w:val="WW-Absatz-Standardschriftart"/>
    <w:rsid w:val="0081168A"/>
  </w:style>
  <w:style w:type="character" w:customStyle="1" w:styleId="31">
    <w:name w:val="Основной шрифт абзаца3"/>
    <w:rsid w:val="0081168A"/>
  </w:style>
  <w:style w:type="character" w:customStyle="1" w:styleId="WW-Absatz-Standardschriftart1">
    <w:name w:val="WW-Absatz-Standardschriftart1"/>
    <w:rsid w:val="0081168A"/>
  </w:style>
  <w:style w:type="character" w:customStyle="1" w:styleId="WW-Absatz-Standardschriftart11">
    <w:name w:val="WW-Absatz-Standardschriftart11"/>
    <w:rsid w:val="0081168A"/>
  </w:style>
  <w:style w:type="character" w:customStyle="1" w:styleId="WW-Absatz-Standardschriftart111">
    <w:name w:val="WW-Absatz-Standardschriftart111"/>
    <w:rsid w:val="0081168A"/>
  </w:style>
  <w:style w:type="character" w:customStyle="1" w:styleId="21">
    <w:name w:val="Основной шрифт абзаца2"/>
    <w:rsid w:val="0081168A"/>
  </w:style>
  <w:style w:type="character" w:customStyle="1" w:styleId="WW-Absatz-Standardschriftart1111">
    <w:name w:val="WW-Absatz-Standardschriftart1111"/>
    <w:rsid w:val="0081168A"/>
  </w:style>
  <w:style w:type="character" w:customStyle="1" w:styleId="WW8Num3z2">
    <w:name w:val="WW8Num3z2"/>
    <w:rsid w:val="0081168A"/>
    <w:rPr>
      <w:rFonts w:ascii="Wingdings" w:hAnsi="Wingdings" w:cs="Wingdings"/>
    </w:rPr>
  </w:style>
  <w:style w:type="character" w:customStyle="1" w:styleId="WW8Num3z4">
    <w:name w:val="WW8Num3z4"/>
    <w:rsid w:val="0081168A"/>
    <w:rPr>
      <w:rFonts w:ascii="Courier New" w:hAnsi="Courier New" w:cs="Courier New"/>
    </w:rPr>
  </w:style>
  <w:style w:type="character" w:customStyle="1" w:styleId="WW8Num4z1">
    <w:name w:val="WW8Num4z1"/>
    <w:rsid w:val="0081168A"/>
    <w:rPr>
      <w:rFonts w:ascii="Courier New" w:hAnsi="Courier New" w:cs="Courier New"/>
    </w:rPr>
  </w:style>
  <w:style w:type="character" w:customStyle="1" w:styleId="WW8Num4z2">
    <w:name w:val="WW8Num4z2"/>
    <w:rsid w:val="0081168A"/>
    <w:rPr>
      <w:rFonts w:ascii="Wingdings" w:hAnsi="Wingdings" w:cs="Wingdings"/>
    </w:rPr>
  </w:style>
  <w:style w:type="character" w:customStyle="1" w:styleId="WW8Num7z1">
    <w:name w:val="WW8Num7z1"/>
    <w:rsid w:val="0081168A"/>
    <w:rPr>
      <w:rFonts w:ascii="Courier New" w:hAnsi="Courier New" w:cs="Courier New"/>
    </w:rPr>
  </w:style>
  <w:style w:type="character" w:customStyle="1" w:styleId="WW8Num7z2">
    <w:name w:val="WW8Num7z2"/>
    <w:rsid w:val="0081168A"/>
    <w:rPr>
      <w:rFonts w:ascii="Wingdings" w:hAnsi="Wingdings" w:cs="Wingdings"/>
    </w:rPr>
  </w:style>
  <w:style w:type="character" w:customStyle="1" w:styleId="WW8Num9z1">
    <w:name w:val="WW8Num9z1"/>
    <w:rsid w:val="0081168A"/>
    <w:rPr>
      <w:rFonts w:ascii="Courier New" w:hAnsi="Courier New" w:cs="Courier New"/>
    </w:rPr>
  </w:style>
  <w:style w:type="character" w:customStyle="1" w:styleId="WW8Num9z2">
    <w:name w:val="WW8Num9z2"/>
    <w:rsid w:val="0081168A"/>
    <w:rPr>
      <w:rFonts w:ascii="Wingdings" w:hAnsi="Wingdings" w:cs="Wingdings"/>
    </w:rPr>
  </w:style>
  <w:style w:type="character" w:customStyle="1" w:styleId="WW8Num12z1">
    <w:name w:val="WW8Num12z1"/>
    <w:rsid w:val="0081168A"/>
    <w:rPr>
      <w:rFonts w:ascii="Courier New" w:hAnsi="Courier New" w:cs="Courier New"/>
    </w:rPr>
  </w:style>
  <w:style w:type="character" w:customStyle="1" w:styleId="WW8Num12z2">
    <w:name w:val="WW8Num12z2"/>
    <w:rsid w:val="0081168A"/>
    <w:rPr>
      <w:rFonts w:ascii="Wingdings" w:hAnsi="Wingdings" w:cs="Wingdings"/>
    </w:rPr>
  </w:style>
  <w:style w:type="character" w:customStyle="1" w:styleId="WW8Num13z1">
    <w:name w:val="WW8Num13z1"/>
    <w:rsid w:val="0081168A"/>
    <w:rPr>
      <w:rFonts w:ascii="Courier New" w:hAnsi="Courier New" w:cs="Courier New"/>
    </w:rPr>
  </w:style>
  <w:style w:type="character" w:customStyle="1" w:styleId="WW8Num13z2">
    <w:name w:val="WW8Num13z2"/>
    <w:rsid w:val="0081168A"/>
    <w:rPr>
      <w:rFonts w:ascii="Wingdings" w:hAnsi="Wingdings" w:cs="Wingdings"/>
    </w:rPr>
  </w:style>
  <w:style w:type="character" w:customStyle="1" w:styleId="WW8Num15z1">
    <w:name w:val="WW8Num15z1"/>
    <w:rsid w:val="0081168A"/>
    <w:rPr>
      <w:rFonts w:ascii="Courier New" w:hAnsi="Courier New" w:cs="Courier New"/>
    </w:rPr>
  </w:style>
  <w:style w:type="character" w:customStyle="1" w:styleId="WW8Num15z2">
    <w:name w:val="WW8Num15z2"/>
    <w:rsid w:val="0081168A"/>
    <w:rPr>
      <w:rFonts w:ascii="Wingdings" w:hAnsi="Wingdings" w:cs="Wingdings"/>
    </w:rPr>
  </w:style>
  <w:style w:type="character" w:customStyle="1" w:styleId="WW8Num16z1">
    <w:name w:val="WW8Num16z1"/>
    <w:rsid w:val="0081168A"/>
    <w:rPr>
      <w:rFonts w:ascii="Courier New" w:hAnsi="Courier New" w:cs="Courier New"/>
    </w:rPr>
  </w:style>
  <w:style w:type="character" w:customStyle="1" w:styleId="WW8Num16z2">
    <w:name w:val="WW8Num16z2"/>
    <w:rsid w:val="0081168A"/>
    <w:rPr>
      <w:rFonts w:ascii="Wingdings" w:hAnsi="Wingdings" w:cs="Wingdings"/>
    </w:rPr>
  </w:style>
  <w:style w:type="character" w:customStyle="1" w:styleId="WW8Num18z1">
    <w:name w:val="WW8Num18z1"/>
    <w:rsid w:val="0081168A"/>
    <w:rPr>
      <w:rFonts w:ascii="Courier New" w:hAnsi="Courier New" w:cs="Courier New"/>
    </w:rPr>
  </w:style>
  <w:style w:type="character" w:customStyle="1" w:styleId="WW8Num18z3">
    <w:name w:val="WW8Num18z3"/>
    <w:rsid w:val="0081168A"/>
    <w:rPr>
      <w:rFonts w:ascii="Symbol" w:hAnsi="Symbol" w:cs="Symbol"/>
    </w:rPr>
  </w:style>
  <w:style w:type="character" w:customStyle="1" w:styleId="WW8Num20z1">
    <w:name w:val="WW8Num20z1"/>
    <w:rsid w:val="0081168A"/>
    <w:rPr>
      <w:rFonts w:ascii="Courier New" w:hAnsi="Courier New" w:cs="Courier New"/>
    </w:rPr>
  </w:style>
  <w:style w:type="character" w:customStyle="1" w:styleId="WW8Num20z2">
    <w:name w:val="WW8Num20z2"/>
    <w:rsid w:val="0081168A"/>
    <w:rPr>
      <w:rFonts w:ascii="Wingdings" w:hAnsi="Wingdings" w:cs="Wingdings"/>
    </w:rPr>
  </w:style>
  <w:style w:type="character" w:customStyle="1" w:styleId="WW8Num26z1">
    <w:name w:val="WW8Num26z1"/>
    <w:rsid w:val="0081168A"/>
    <w:rPr>
      <w:rFonts w:ascii="Courier New" w:hAnsi="Courier New" w:cs="Courier New"/>
    </w:rPr>
  </w:style>
  <w:style w:type="character" w:customStyle="1" w:styleId="WW8Num26z2">
    <w:name w:val="WW8Num26z2"/>
    <w:rsid w:val="0081168A"/>
    <w:rPr>
      <w:rFonts w:ascii="Wingdings" w:hAnsi="Wingdings" w:cs="Wingdings"/>
    </w:rPr>
  </w:style>
  <w:style w:type="character" w:customStyle="1" w:styleId="WW8Num27z1">
    <w:name w:val="WW8Num27z1"/>
    <w:rsid w:val="0081168A"/>
    <w:rPr>
      <w:rFonts w:ascii="Courier New" w:hAnsi="Courier New" w:cs="Courier New"/>
    </w:rPr>
  </w:style>
  <w:style w:type="character" w:customStyle="1" w:styleId="WW8Num27z2">
    <w:name w:val="WW8Num27z2"/>
    <w:rsid w:val="0081168A"/>
    <w:rPr>
      <w:rFonts w:ascii="Wingdings" w:hAnsi="Wingdings" w:cs="Wingdings"/>
    </w:rPr>
  </w:style>
  <w:style w:type="character" w:customStyle="1" w:styleId="WW8Num27z3">
    <w:name w:val="WW8Num27z3"/>
    <w:rsid w:val="0081168A"/>
    <w:rPr>
      <w:rFonts w:ascii="Symbol" w:hAnsi="Symbol" w:cs="Symbol"/>
    </w:rPr>
  </w:style>
  <w:style w:type="character" w:customStyle="1" w:styleId="WW8Num30z0">
    <w:name w:val="WW8Num30z0"/>
    <w:rsid w:val="0081168A"/>
    <w:rPr>
      <w:rFonts w:ascii="Symbol" w:hAnsi="Symbol" w:cs="Symbol"/>
    </w:rPr>
  </w:style>
  <w:style w:type="character" w:customStyle="1" w:styleId="WW8Num30z1">
    <w:name w:val="WW8Num30z1"/>
    <w:rsid w:val="0081168A"/>
    <w:rPr>
      <w:rFonts w:ascii="Courier New" w:hAnsi="Courier New" w:cs="Courier New"/>
    </w:rPr>
  </w:style>
  <w:style w:type="character" w:customStyle="1" w:styleId="WW8Num30z2">
    <w:name w:val="WW8Num30z2"/>
    <w:rsid w:val="0081168A"/>
    <w:rPr>
      <w:rFonts w:ascii="Wingdings" w:hAnsi="Wingdings" w:cs="Wingdings"/>
    </w:rPr>
  </w:style>
  <w:style w:type="character" w:customStyle="1" w:styleId="WW8Num31z0">
    <w:name w:val="WW8Num31z0"/>
    <w:rsid w:val="0081168A"/>
    <w:rPr>
      <w:rFonts w:ascii="Symbol" w:hAnsi="Symbol" w:cs="Symbol"/>
    </w:rPr>
  </w:style>
  <w:style w:type="character" w:customStyle="1" w:styleId="WW8Num31z1">
    <w:name w:val="WW8Num31z1"/>
    <w:rsid w:val="0081168A"/>
    <w:rPr>
      <w:rFonts w:ascii="Courier New" w:hAnsi="Courier New" w:cs="Courier New"/>
    </w:rPr>
  </w:style>
  <w:style w:type="character" w:customStyle="1" w:styleId="WW8Num31z2">
    <w:name w:val="WW8Num31z2"/>
    <w:rsid w:val="0081168A"/>
    <w:rPr>
      <w:rFonts w:ascii="Wingdings" w:hAnsi="Wingdings" w:cs="Wingdings"/>
    </w:rPr>
  </w:style>
  <w:style w:type="character" w:customStyle="1" w:styleId="WW8Num34z0">
    <w:name w:val="WW8Num34z0"/>
    <w:rsid w:val="0081168A"/>
    <w:rPr>
      <w:rFonts w:ascii="Symbol" w:hAnsi="Symbol" w:cs="Symbol"/>
    </w:rPr>
  </w:style>
  <w:style w:type="character" w:customStyle="1" w:styleId="WW8Num34z1">
    <w:name w:val="WW8Num34z1"/>
    <w:rsid w:val="0081168A"/>
    <w:rPr>
      <w:rFonts w:ascii="Courier New" w:hAnsi="Courier New" w:cs="Courier New"/>
    </w:rPr>
  </w:style>
  <w:style w:type="character" w:customStyle="1" w:styleId="WW8Num34z2">
    <w:name w:val="WW8Num34z2"/>
    <w:rsid w:val="0081168A"/>
    <w:rPr>
      <w:rFonts w:ascii="Wingdings" w:hAnsi="Wingdings" w:cs="Wingdings"/>
    </w:rPr>
  </w:style>
  <w:style w:type="character" w:customStyle="1" w:styleId="WW8Num35z0">
    <w:name w:val="WW8Num35z0"/>
    <w:rsid w:val="0081168A"/>
    <w:rPr>
      <w:rFonts w:ascii="Wingdings" w:hAnsi="Wingdings" w:cs="Wingdings"/>
    </w:rPr>
  </w:style>
  <w:style w:type="character" w:customStyle="1" w:styleId="WW8Num35z1">
    <w:name w:val="WW8Num35z1"/>
    <w:rsid w:val="0081168A"/>
    <w:rPr>
      <w:rFonts w:ascii="Courier New" w:hAnsi="Courier New" w:cs="Courier New"/>
    </w:rPr>
  </w:style>
  <w:style w:type="character" w:customStyle="1" w:styleId="WW8Num35z3">
    <w:name w:val="WW8Num35z3"/>
    <w:rsid w:val="0081168A"/>
    <w:rPr>
      <w:rFonts w:ascii="Symbol" w:hAnsi="Symbol" w:cs="Symbol"/>
    </w:rPr>
  </w:style>
  <w:style w:type="character" w:customStyle="1" w:styleId="WW8Num36z0">
    <w:name w:val="WW8Num36z0"/>
    <w:rsid w:val="0081168A"/>
    <w:rPr>
      <w:rFonts w:ascii="Wingdings" w:hAnsi="Wingdings" w:cs="Wingdings"/>
    </w:rPr>
  </w:style>
  <w:style w:type="character" w:customStyle="1" w:styleId="WW8Num36z1">
    <w:name w:val="WW8Num36z1"/>
    <w:rsid w:val="0081168A"/>
    <w:rPr>
      <w:rFonts w:ascii="Courier New" w:hAnsi="Courier New" w:cs="Courier New"/>
    </w:rPr>
  </w:style>
  <w:style w:type="character" w:customStyle="1" w:styleId="WW8Num36z3">
    <w:name w:val="WW8Num36z3"/>
    <w:rsid w:val="0081168A"/>
    <w:rPr>
      <w:rFonts w:ascii="Symbol" w:hAnsi="Symbol" w:cs="Symbol"/>
    </w:rPr>
  </w:style>
  <w:style w:type="character" w:customStyle="1" w:styleId="WW8Num39z0">
    <w:name w:val="WW8Num39z0"/>
    <w:rsid w:val="0081168A"/>
    <w:rPr>
      <w:rFonts w:ascii="Symbol" w:hAnsi="Symbol" w:cs="Symbol"/>
    </w:rPr>
  </w:style>
  <w:style w:type="character" w:customStyle="1" w:styleId="WW8Num39z1">
    <w:name w:val="WW8Num39z1"/>
    <w:rsid w:val="0081168A"/>
    <w:rPr>
      <w:rFonts w:ascii="Courier New" w:hAnsi="Courier New" w:cs="Courier New"/>
    </w:rPr>
  </w:style>
  <w:style w:type="character" w:customStyle="1" w:styleId="WW8Num39z2">
    <w:name w:val="WW8Num39z2"/>
    <w:rsid w:val="0081168A"/>
    <w:rPr>
      <w:rFonts w:ascii="Wingdings" w:hAnsi="Wingdings" w:cs="Wingdings"/>
    </w:rPr>
  </w:style>
  <w:style w:type="character" w:customStyle="1" w:styleId="WW8Num40z0">
    <w:name w:val="WW8Num40z0"/>
    <w:rsid w:val="0081168A"/>
    <w:rPr>
      <w:rFonts w:ascii="Symbol" w:hAnsi="Symbol" w:cs="Symbol"/>
    </w:rPr>
  </w:style>
  <w:style w:type="character" w:customStyle="1" w:styleId="WW8Num40z1">
    <w:name w:val="WW8Num40z1"/>
    <w:rsid w:val="0081168A"/>
    <w:rPr>
      <w:rFonts w:ascii="Courier New" w:hAnsi="Courier New" w:cs="Courier New"/>
    </w:rPr>
  </w:style>
  <w:style w:type="character" w:customStyle="1" w:styleId="WW8Num40z2">
    <w:name w:val="WW8Num40z2"/>
    <w:rsid w:val="0081168A"/>
    <w:rPr>
      <w:rFonts w:ascii="Wingdings" w:hAnsi="Wingdings" w:cs="Wingdings"/>
    </w:rPr>
  </w:style>
  <w:style w:type="character" w:customStyle="1" w:styleId="WW8Num41z0">
    <w:name w:val="WW8Num41z0"/>
    <w:rsid w:val="0081168A"/>
    <w:rPr>
      <w:rFonts w:ascii="Symbol" w:hAnsi="Symbol" w:cs="Symbol"/>
    </w:rPr>
  </w:style>
  <w:style w:type="character" w:customStyle="1" w:styleId="WW8Num41z1">
    <w:name w:val="WW8Num41z1"/>
    <w:rsid w:val="0081168A"/>
    <w:rPr>
      <w:rFonts w:ascii="Courier New" w:hAnsi="Courier New" w:cs="Courier New"/>
    </w:rPr>
  </w:style>
  <w:style w:type="character" w:customStyle="1" w:styleId="WW8Num41z2">
    <w:name w:val="WW8Num41z2"/>
    <w:rsid w:val="0081168A"/>
    <w:rPr>
      <w:rFonts w:ascii="Wingdings" w:hAnsi="Wingdings" w:cs="Wingdings"/>
    </w:rPr>
  </w:style>
  <w:style w:type="character" w:customStyle="1" w:styleId="WW8Num46z0">
    <w:name w:val="WW8Num46z0"/>
    <w:rsid w:val="0081168A"/>
    <w:rPr>
      <w:rFonts w:ascii="Symbol" w:hAnsi="Symbol" w:cs="Symbol"/>
    </w:rPr>
  </w:style>
  <w:style w:type="character" w:customStyle="1" w:styleId="WW8Num46z1">
    <w:name w:val="WW8Num46z1"/>
    <w:rsid w:val="0081168A"/>
    <w:rPr>
      <w:rFonts w:ascii="Courier New" w:hAnsi="Courier New" w:cs="Courier New"/>
    </w:rPr>
  </w:style>
  <w:style w:type="character" w:customStyle="1" w:styleId="WW8Num46z2">
    <w:name w:val="WW8Num46z2"/>
    <w:rsid w:val="0081168A"/>
    <w:rPr>
      <w:rFonts w:ascii="Wingdings" w:hAnsi="Wingdings" w:cs="Wingdings"/>
    </w:rPr>
  </w:style>
  <w:style w:type="character" w:customStyle="1" w:styleId="WW8Num49z0">
    <w:name w:val="WW8Num49z0"/>
    <w:rsid w:val="0081168A"/>
    <w:rPr>
      <w:rFonts w:ascii="Wingdings" w:hAnsi="Wingdings" w:cs="Wingdings"/>
    </w:rPr>
  </w:style>
  <w:style w:type="character" w:customStyle="1" w:styleId="WW8Num49z1">
    <w:name w:val="WW8Num49z1"/>
    <w:rsid w:val="0081168A"/>
    <w:rPr>
      <w:rFonts w:ascii="Courier New" w:hAnsi="Courier New" w:cs="Courier New"/>
    </w:rPr>
  </w:style>
  <w:style w:type="character" w:customStyle="1" w:styleId="WW8Num49z3">
    <w:name w:val="WW8Num49z3"/>
    <w:rsid w:val="0081168A"/>
    <w:rPr>
      <w:rFonts w:ascii="Symbol" w:hAnsi="Symbol" w:cs="Symbol"/>
    </w:rPr>
  </w:style>
  <w:style w:type="character" w:customStyle="1" w:styleId="12">
    <w:name w:val="Основной шрифт абзаца1"/>
    <w:rsid w:val="0081168A"/>
  </w:style>
  <w:style w:type="character" w:styleId="a3">
    <w:name w:val="page number"/>
    <w:basedOn w:val="12"/>
    <w:rsid w:val="0081168A"/>
  </w:style>
  <w:style w:type="character" w:styleId="a4">
    <w:name w:val="Hyperlink"/>
    <w:rsid w:val="0081168A"/>
    <w:rPr>
      <w:color w:val="0000FF"/>
      <w:u w:val="single"/>
    </w:rPr>
  </w:style>
  <w:style w:type="character" w:styleId="a5">
    <w:name w:val="FollowedHyperlink"/>
    <w:rsid w:val="0081168A"/>
    <w:rPr>
      <w:color w:val="800080"/>
      <w:u w:val="single"/>
    </w:rPr>
  </w:style>
  <w:style w:type="character" w:customStyle="1" w:styleId="16">
    <w:name w:val="Знак Знак16"/>
    <w:rsid w:val="0081168A"/>
    <w:rPr>
      <w:sz w:val="28"/>
      <w:szCs w:val="24"/>
    </w:rPr>
  </w:style>
  <w:style w:type="character" w:customStyle="1" w:styleId="15">
    <w:name w:val="Знак Знак15"/>
    <w:rsid w:val="0081168A"/>
    <w:rPr>
      <w:sz w:val="28"/>
      <w:szCs w:val="24"/>
    </w:rPr>
  </w:style>
  <w:style w:type="character" w:customStyle="1" w:styleId="14">
    <w:name w:val="Знак Знак14"/>
    <w:rsid w:val="0081168A"/>
    <w:rPr>
      <w:sz w:val="28"/>
      <w:szCs w:val="24"/>
    </w:rPr>
  </w:style>
  <w:style w:type="character" w:customStyle="1" w:styleId="13">
    <w:name w:val="Знак Знак13"/>
    <w:rsid w:val="0081168A"/>
    <w:rPr>
      <w:b/>
      <w:bCs/>
      <w:sz w:val="24"/>
      <w:szCs w:val="24"/>
    </w:rPr>
  </w:style>
  <w:style w:type="character" w:customStyle="1" w:styleId="120">
    <w:name w:val="Знак Знак12"/>
    <w:rsid w:val="0081168A"/>
    <w:rPr>
      <w:b/>
      <w:bCs/>
      <w:sz w:val="28"/>
      <w:szCs w:val="24"/>
      <w:lang w:val="en-US"/>
    </w:rPr>
  </w:style>
  <w:style w:type="character" w:customStyle="1" w:styleId="110">
    <w:name w:val="Знак Знак11"/>
    <w:rsid w:val="0081168A"/>
    <w:rPr>
      <w:sz w:val="28"/>
      <w:szCs w:val="24"/>
    </w:rPr>
  </w:style>
  <w:style w:type="character" w:customStyle="1" w:styleId="100">
    <w:name w:val="Знак Знак10"/>
    <w:rsid w:val="0081168A"/>
    <w:rPr>
      <w:sz w:val="28"/>
      <w:szCs w:val="24"/>
      <w:lang w:val="en-US"/>
    </w:rPr>
  </w:style>
  <w:style w:type="character" w:customStyle="1" w:styleId="91">
    <w:name w:val="Знак Знак9"/>
    <w:rsid w:val="0081168A"/>
    <w:rPr>
      <w:sz w:val="28"/>
      <w:szCs w:val="24"/>
      <w:lang w:val="en-US"/>
    </w:rPr>
  </w:style>
  <w:style w:type="character" w:customStyle="1" w:styleId="81">
    <w:name w:val="Знак Знак8"/>
    <w:rsid w:val="0081168A"/>
    <w:rPr>
      <w:sz w:val="28"/>
      <w:szCs w:val="24"/>
      <w:u w:val="single"/>
    </w:rPr>
  </w:style>
  <w:style w:type="character" w:customStyle="1" w:styleId="71">
    <w:name w:val="Знак Знак7"/>
    <w:rsid w:val="0081168A"/>
    <w:rPr>
      <w:sz w:val="28"/>
      <w:szCs w:val="24"/>
    </w:rPr>
  </w:style>
  <w:style w:type="character" w:customStyle="1" w:styleId="62">
    <w:name w:val="Знак Знак6"/>
    <w:rsid w:val="0081168A"/>
    <w:rPr>
      <w:sz w:val="28"/>
      <w:szCs w:val="24"/>
    </w:rPr>
  </w:style>
  <w:style w:type="character" w:customStyle="1" w:styleId="52">
    <w:name w:val="Знак Знак5"/>
    <w:rsid w:val="0081168A"/>
    <w:rPr>
      <w:sz w:val="24"/>
      <w:szCs w:val="24"/>
    </w:rPr>
  </w:style>
  <w:style w:type="character" w:customStyle="1" w:styleId="42">
    <w:name w:val="Знак Знак4"/>
    <w:rsid w:val="0081168A"/>
    <w:rPr>
      <w:sz w:val="24"/>
      <w:szCs w:val="24"/>
    </w:rPr>
  </w:style>
  <w:style w:type="character" w:customStyle="1" w:styleId="32">
    <w:name w:val="Знак Знак3"/>
    <w:rsid w:val="0081168A"/>
    <w:rPr>
      <w:sz w:val="28"/>
      <w:szCs w:val="24"/>
    </w:rPr>
  </w:style>
  <w:style w:type="character" w:customStyle="1" w:styleId="22">
    <w:name w:val="Знак Знак2"/>
    <w:rsid w:val="0081168A"/>
    <w:rPr>
      <w:sz w:val="28"/>
      <w:szCs w:val="24"/>
    </w:rPr>
  </w:style>
  <w:style w:type="character" w:customStyle="1" w:styleId="17">
    <w:name w:val="Знак Знак1"/>
    <w:rsid w:val="0081168A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6">
    <w:name w:val="Знак Знак"/>
    <w:rsid w:val="0081168A"/>
    <w:rPr>
      <w:sz w:val="28"/>
      <w:szCs w:val="24"/>
    </w:rPr>
  </w:style>
  <w:style w:type="character" w:customStyle="1" w:styleId="a7">
    <w:name w:val="Верхний колонтитул Знак"/>
    <w:uiPriority w:val="99"/>
    <w:rsid w:val="0081168A"/>
    <w:rPr>
      <w:sz w:val="24"/>
      <w:szCs w:val="24"/>
    </w:rPr>
  </w:style>
  <w:style w:type="character" w:customStyle="1" w:styleId="a8">
    <w:name w:val="Символ нумерации"/>
    <w:rsid w:val="0081168A"/>
  </w:style>
  <w:style w:type="character" w:customStyle="1" w:styleId="a9">
    <w:name w:val="Маркеры списка"/>
    <w:rsid w:val="0081168A"/>
    <w:rPr>
      <w:rFonts w:ascii="OpenSymbol" w:eastAsia="OpenSymbol" w:hAnsi="OpenSymbol" w:cs="OpenSymbol"/>
    </w:rPr>
  </w:style>
  <w:style w:type="character" w:customStyle="1" w:styleId="aa">
    <w:name w:val="Текст выноски Знак"/>
    <w:uiPriority w:val="99"/>
    <w:rsid w:val="0081168A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81168A"/>
    <w:rPr>
      <w:b/>
      <w:bCs/>
    </w:rPr>
  </w:style>
  <w:style w:type="paragraph" w:customStyle="1" w:styleId="18">
    <w:name w:val="Заголовок1"/>
    <w:basedOn w:val="a"/>
    <w:next w:val="ac"/>
    <w:rsid w:val="0081168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811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81168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e">
    <w:name w:val="List"/>
    <w:basedOn w:val="ac"/>
    <w:rsid w:val="0081168A"/>
    <w:rPr>
      <w:rFonts w:ascii="Arial" w:hAnsi="Arial" w:cs="Mangal"/>
    </w:rPr>
  </w:style>
  <w:style w:type="paragraph" w:styleId="af">
    <w:name w:val="caption"/>
    <w:basedOn w:val="a"/>
    <w:next w:val="af0"/>
    <w:qFormat/>
    <w:rsid w:val="008116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63">
    <w:name w:val="Указатель6"/>
    <w:basedOn w:val="a"/>
    <w:rsid w:val="0081168A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53">
    <w:name w:val="Название5"/>
    <w:basedOn w:val="a"/>
    <w:rsid w:val="0081168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54">
    <w:name w:val="Указатель5"/>
    <w:basedOn w:val="a"/>
    <w:rsid w:val="0081168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43">
    <w:name w:val="Название4"/>
    <w:basedOn w:val="a"/>
    <w:rsid w:val="0081168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44">
    <w:name w:val="Указатель4"/>
    <w:basedOn w:val="a"/>
    <w:rsid w:val="0081168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33">
    <w:name w:val="Название3"/>
    <w:basedOn w:val="a"/>
    <w:rsid w:val="0081168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34">
    <w:name w:val="Указатель3"/>
    <w:basedOn w:val="a"/>
    <w:rsid w:val="0081168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23">
    <w:name w:val="Название2"/>
    <w:basedOn w:val="a"/>
    <w:rsid w:val="0081168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24">
    <w:name w:val="Указатель2"/>
    <w:basedOn w:val="a"/>
    <w:rsid w:val="0081168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81168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1a">
    <w:name w:val="Указатель1"/>
    <w:basedOn w:val="a"/>
    <w:rsid w:val="0081168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styleId="af0">
    <w:name w:val="Subtitle"/>
    <w:basedOn w:val="18"/>
    <w:next w:val="ac"/>
    <w:link w:val="af1"/>
    <w:qFormat/>
    <w:rsid w:val="0081168A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81168A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af2">
    <w:name w:val="header"/>
    <w:basedOn w:val="a"/>
    <w:link w:val="1b"/>
    <w:uiPriority w:val="99"/>
    <w:rsid w:val="008116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b">
    <w:name w:val="Верхний колонтитул Знак1"/>
    <w:basedOn w:val="a0"/>
    <w:link w:val="af2"/>
    <w:uiPriority w:val="99"/>
    <w:rsid w:val="008116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8116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rsid w:val="008116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ody Text Indent"/>
    <w:basedOn w:val="a"/>
    <w:link w:val="af6"/>
    <w:rsid w:val="0081168A"/>
    <w:pPr>
      <w:tabs>
        <w:tab w:val="left" w:pos="72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81168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81168A"/>
    <w:pPr>
      <w:suppressAutoHyphens/>
      <w:spacing w:after="0" w:line="240" w:lineRule="auto"/>
      <w:ind w:left="1260" w:hanging="126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c">
    <w:name w:val="Схема документа1"/>
    <w:basedOn w:val="a"/>
    <w:rsid w:val="0081168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81168A"/>
    <w:pPr>
      <w:tabs>
        <w:tab w:val="left" w:pos="720"/>
      </w:tabs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7">
    <w:name w:val="List Paragraph"/>
    <w:basedOn w:val="a"/>
    <w:qFormat/>
    <w:rsid w:val="0081168A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af8">
    <w:name w:val="Содержимое таблицы"/>
    <w:basedOn w:val="a"/>
    <w:rsid w:val="00811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81168A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81168A"/>
  </w:style>
  <w:style w:type="paragraph" w:customStyle="1" w:styleId="101">
    <w:name w:val="Заголовок 10"/>
    <w:basedOn w:val="18"/>
    <w:next w:val="ac"/>
    <w:rsid w:val="0081168A"/>
    <w:pPr>
      <w:tabs>
        <w:tab w:val="num" w:pos="0"/>
      </w:tabs>
      <w:ind w:left="720" w:hanging="360"/>
    </w:pPr>
    <w:rPr>
      <w:b/>
      <w:bCs/>
      <w:sz w:val="21"/>
      <w:szCs w:val="21"/>
    </w:rPr>
  </w:style>
  <w:style w:type="paragraph" w:styleId="afb">
    <w:name w:val="Balloon Text"/>
    <w:basedOn w:val="a"/>
    <w:link w:val="1d"/>
    <w:uiPriority w:val="99"/>
    <w:rsid w:val="0081168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d">
    <w:name w:val="Текст выноски Знак1"/>
    <w:basedOn w:val="a0"/>
    <w:link w:val="afb"/>
    <w:uiPriority w:val="99"/>
    <w:rsid w:val="0081168A"/>
    <w:rPr>
      <w:rFonts w:ascii="Tahoma" w:eastAsia="Times New Roman" w:hAnsi="Tahoma" w:cs="Tahoma"/>
      <w:sz w:val="16"/>
      <w:szCs w:val="16"/>
      <w:lang w:eastAsia="zh-CN"/>
    </w:rPr>
  </w:style>
  <w:style w:type="table" w:styleId="afc">
    <w:name w:val="Table Grid"/>
    <w:basedOn w:val="a1"/>
    <w:uiPriority w:val="59"/>
    <w:rsid w:val="00811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1168A"/>
  </w:style>
  <w:style w:type="table" w:customStyle="1" w:styleId="1e">
    <w:name w:val="Сетка таблицы1"/>
    <w:basedOn w:val="a1"/>
    <w:next w:val="afc"/>
    <w:uiPriority w:val="59"/>
    <w:rsid w:val="00811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rsid w:val="0081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c"/>
    <w:uiPriority w:val="59"/>
    <w:rsid w:val="0081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8116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D825-6CE6-4821-A783-944EE6E3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46</Pages>
  <Words>10161</Words>
  <Characters>57920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Методотдел</cp:lastModifiedBy>
  <cp:revision>45</cp:revision>
  <cp:lastPrinted>2020-08-25T09:38:00Z</cp:lastPrinted>
  <dcterms:created xsi:type="dcterms:W3CDTF">2019-07-01T05:38:00Z</dcterms:created>
  <dcterms:modified xsi:type="dcterms:W3CDTF">2020-09-15T07:03:00Z</dcterms:modified>
</cp:coreProperties>
</file>