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42200" w:rsidRDefault="00D42200" w:rsidP="00533B29">
      <w:pPr>
        <w:widowControl w:val="0"/>
        <w:autoSpaceDE w:val="0"/>
        <w:autoSpaceDN w:val="0"/>
        <w:spacing w:before="73" w:line="360" w:lineRule="auto"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09665" cy="87814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878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200" w:rsidRDefault="00D42200" w:rsidP="00533B29">
      <w:pPr>
        <w:widowControl w:val="0"/>
        <w:autoSpaceDE w:val="0"/>
        <w:autoSpaceDN w:val="0"/>
        <w:spacing w:before="73" w:line="360" w:lineRule="auto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D42200" w:rsidRDefault="00D42200" w:rsidP="00533B29">
      <w:pPr>
        <w:widowControl w:val="0"/>
        <w:autoSpaceDE w:val="0"/>
        <w:autoSpaceDN w:val="0"/>
        <w:spacing w:before="73" w:line="360" w:lineRule="auto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3B66F2" w:rsidRPr="00531041" w:rsidRDefault="003B66F2" w:rsidP="00533B29">
      <w:pPr>
        <w:widowControl w:val="0"/>
        <w:autoSpaceDE w:val="0"/>
        <w:autoSpaceDN w:val="0"/>
        <w:spacing w:before="73" w:line="360" w:lineRule="auto"/>
        <w:jc w:val="center"/>
        <w:outlineLvl w:val="1"/>
        <w:rPr>
          <w:b/>
          <w:bCs/>
          <w:sz w:val="28"/>
          <w:szCs w:val="28"/>
          <w:lang w:eastAsia="en-US"/>
        </w:rPr>
      </w:pPr>
      <w:r w:rsidRPr="00531041">
        <w:rPr>
          <w:b/>
          <w:bCs/>
          <w:sz w:val="28"/>
          <w:szCs w:val="28"/>
          <w:lang w:eastAsia="en-US"/>
        </w:rPr>
        <w:lastRenderedPageBreak/>
        <w:t>Пояснительная</w:t>
      </w:r>
      <w:r w:rsidR="00FE46DC" w:rsidRPr="00531041">
        <w:rPr>
          <w:b/>
          <w:bCs/>
          <w:sz w:val="28"/>
          <w:szCs w:val="28"/>
          <w:lang w:eastAsia="en-US"/>
        </w:rPr>
        <w:t xml:space="preserve"> </w:t>
      </w:r>
      <w:r w:rsidRPr="00531041">
        <w:rPr>
          <w:b/>
          <w:bCs/>
          <w:sz w:val="28"/>
          <w:szCs w:val="28"/>
          <w:lang w:eastAsia="en-US"/>
        </w:rPr>
        <w:t>записка</w:t>
      </w:r>
    </w:p>
    <w:p w:rsidR="003B66F2" w:rsidRPr="00531041" w:rsidRDefault="003B66F2" w:rsidP="00A07D0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>Дополнительная</w:t>
      </w:r>
      <w:r w:rsidR="00BD31A3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общеобразовательная</w:t>
      </w:r>
      <w:r w:rsidR="00BD31A3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общеразвивающая</w:t>
      </w:r>
      <w:r w:rsidR="00BD31A3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программа</w:t>
      </w:r>
      <w:r w:rsidR="00BD31A3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«</w:t>
      </w:r>
      <w:r w:rsidR="00BD31A3" w:rsidRPr="00531041">
        <w:rPr>
          <w:sz w:val="28"/>
          <w:szCs w:val="28"/>
          <w:lang w:eastAsia="en-US"/>
        </w:rPr>
        <w:t>По дороге в сказку</w:t>
      </w:r>
      <w:r w:rsidRPr="00531041">
        <w:rPr>
          <w:sz w:val="28"/>
          <w:szCs w:val="28"/>
          <w:lang w:eastAsia="en-US"/>
        </w:rPr>
        <w:t xml:space="preserve">» реализуется в рамках </w:t>
      </w:r>
      <w:r w:rsidR="00314347" w:rsidRPr="00531041">
        <w:rPr>
          <w:sz w:val="28"/>
          <w:szCs w:val="28"/>
          <w:lang w:eastAsia="en-US"/>
        </w:rPr>
        <w:t>социально-гуманитарной</w:t>
      </w:r>
      <w:r w:rsidRPr="00531041">
        <w:rPr>
          <w:sz w:val="28"/>
          <w:szCs w:val="28"/>
          <w:lang w:eastAsia="en-US"/>
        </w:rPr>
        <w:t xml:space="preserve"> </w:t>
      </w:r>
      <w:r w:rsidR="002E7AD3" w:rsidRPr="00531041">
        <w:rPr>
          <w:sz w:val="28"/>
          <w:szCs w:val="28"/>
          <w:lang w:eastAsia="en-US"/>
        </w:rPr>
        <w:t xml:space="preserve">направленности. </w:t>
      </w:r>
      <w:r w:rsidRPr="00531041">
        <w:rPr>
          <w:sz w:val="28"/>
          <w:szCs w:val="28"/>
          <w:lang w:eastAsia="en-US"/>
        </w:rPr>
        <w:t>Программа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разработана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в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соответствии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с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нормативно-правовыми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документами:</w:t>
      </w:r>
    </w:p>
    <w:p w:rsidR="003B66F2" w:rsidRPr="00531041" w:rsidRDefault="003B66F2" w:rsidP="00A07D0B">
      <w:pPr>
        <w:pStyle w:val="a3"/>
        <w:widowControl w:val="0"/>
        <w:numPr>
          <w:ilvl w:val="0"/>
          <w:numId w:val="8"/>
        </w:numPr>
        <w:tabs>
          <w:tab w:val="left" w:pos="894"/>
        </w:tabs>
        <w:autoSpaceDE w:val="0"/>
        <w:autoSpaceDN w:val="0"/>
        <w:spacing w:line="360" w:lineRule="auto"/>
        <w:ind w:right="971"/>
        <w:jc w:val="both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>Федеральныйзаконот29.12.2012года№273-ФЗ</w:t>
      </w:r>
      <w:r w:rsidR="00675FC4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«Об</w:t>
      </w:r>
      <w:r w:rsidR="00675FC4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образовании</w:t>
      </w:r>
      <w:r w:rsidR="00675FC4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в</w:t>
      </w:r>
      <w:r w:rsidR="00675FC4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Российской</w:t>
      </w:r>
      <w:r w:rsidR="00675FC4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Федерации».</w:t>
      </w:r>
    </w:p>
    <w:p w:rsidR="003B66F2" w:rsidRPr="00531041" w:rsidRDefault="003B66F2" w:rsidP="00A07D0B">
      <w:pPr>
        <w:pStyle w:val="a3"/>
        <w:widowControl w:val="0"/>
        <w:numPr>
          <w:ilvl w:val="0"/>
          <w:numId w:val="8"/>
        </w:numPr>
        <w:tabs>
          <w:tab w:val="left" w:pos="894"/>
        </w:tabs>
        <w:autoSpaceDE w:val="0"/>
        <w:autoSpaceDN w:val="0"/>
        <w:spacing w:line="360" w:lineRule="auto"/>
        <w:ind w:right="979"/>
        <w:jc w:val="both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>ПриказМинистерствапросвещенияРФот09.11.2018г.№196</w:t>
      </w:r>
      <w:r w:rsidR="00533B29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(ред</w:t>
      </w:r>
      <w:r w:rsidR="002E7AD3" w:rsidRPr="00531041">
        <w:rPr>
          <w:sz w:val="28"/>
          <w:szCs w:val="28"/>
          <w:lang w:eastAsia="en-US"/>
        </w:rPr>
        <w:t xml:space="preserve">. </w:t>
      </w:r>
      <w:r w:rsidR="00533B29" w:rsidRPr="00531041">
        <w:rPr>
          <w:sz w:val="28"/>
          <w:szCs w:val="28"/>
          <w:lang w:eastAsia="en-US"/>
        </w:rPr>
        <w:t>О</w:t>
      </w:r>
      <w:r w:rsidRPr="00531041">
        <w:rPr>
          <w:sz w:val="28"/>
          <w:szCs w:val="28"/>
          <w:lang w:eastAsia="en-US"/>
        </w:rPr>
        <w:t>т</w:t>
      </w:r>
      <w:r w:rsidR="00533B29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30.09.2020)</w:t>
      </w:r>
      <w:r w:rsidR="00533B29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«Порядок</w:t>
      </w:r>
      <w:r w:rsidR="00533B29" w:rsidRPr="00531041">
        <w:rPr>
          <w:sz w:val="28"/>
          <w:szCs w:val="28"/>
          <w:lang w:eastAsia="en-US"/>
        </w:rPr>
        <w:t xml:space="preserve"> </w:t>
      </w:r>
      <w:r w:rsidR="002E7AD3" w:rsidRPr="00531041">
        <w:rPr>
          <w:sz w:val="28"/>
          <w:szCs w:val="28"/>
          <w:lang w:eastAsia="en-US"/>
        </w:rPr>
        <w:t xml:space="preserve">организации </w:t>
      </w:r>
      <w:r w:rsidRPr="00531041">
        <w:rPr>
          <w:sz w:val="28"/>
          <w:szCs w:val="28"/>
          <w:lang w:eastAsia="en-US"/>
        </w:rPr>
        <w:t>осуществления</w:t>
      </w:r>
      <w:r w:rsidR="00533B29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образовательной</w:t>
      </w:r>
      <w:r w:rsidR="00533B29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деятельности</w:t>
      </w:r>
      <w:r w:rsidR="00533B29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по</w:t>
      </w:r>
      <w:r w:rsidR="00533B29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дополнительным</w:t>
      </w:r>
      <w:r w:rsidR="00533B29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общеобразовательным</w:t>
      </w:r>
      <w:r w:rsidR="00533B29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программам».</w:t>
      </w:r>
    </w:p>
    <w:p w:rsidR="003B66F2" w:rsidRPr="00531041" w:rsidRDefault="003B66F2" w:rsidP="00A07D0B">
      <w:pPr>
        <w:pStyle w:val="a3"/>
        <w:widowControl w:val="0"/>
        <w:numPr>
          <w:ilvl w:val="0"/>
          <w:numId w:val="8"/>
        </w:numPr>
        <w:tabs>
          <w:tab w:val="left" w:pos="894"/>
        </w:tabs>
        <w:autoSpaceDE w:val="0"/>
        <w:autoSpaceDN w:val="0"/>
        <w:spacing w:line="360" w:lineRule="auto"/>
        <w:ind w:right="977"/>
        <w:jc w:val="both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 xml:space="preserve">Приказ Министерства образования </w:t>
      </w:r>
      <w:r w:rsidR="002E7AD3" w:rsidRPr="00531041">
        <w:rPr>
          <w:sz w:val="28"/>
          <w:szCs w:val="28"/>
          <w:lang w:eastAsia="en-US"/>
        </w:rPr>
        <w:t xml:space="preserve">и науки РФ от 23.08.2017г. №816 </w:t>
      </w:r>
      <w:r w:rsidRPr="00531041">
        <w:rPr>
          <w:sz w:val="28"/>
          <w:szCs w:val="28"/>
          <w:lang w:eastAsia="en-US"/>
        </w:rPr>
        <w:t>«Об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утверждении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порядка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применения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организациями,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осуществляющими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образовательную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деятельность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электронного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обучения,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дистанционных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образовательных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технологий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при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реализации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образовательных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программ».</w:t>
      </w:r>
    </w:p>
    <w:p w:rsidR="003B66F2" w:rsidRPr="00531041" w:rsidRDefault="003B66F2" w:rsidP="00A07D0B">
      <w:pPr>
        <w:pStyle w:val="a3"/>
        <w:widowControl w:val="0"/>
        <w:numPr>
          <w:ilvl w:val="0"/>
          <w:numId w:val="8"/>
        </w:numPr>
        <w:tabs>
          <w:tab w:val="left" w:pos="894"/>
        </w:tabs>
        <w:autoSpaceDE w:val="0"/>
        <w:autoSpaceDN w:val="0"/>
        <w:spacing w:line="360" w:lineRule="auto"/>
        <w:ind w:right="975"/>
        <w:jc w:val="both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>Письмо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Министерства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образования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и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науки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Российской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Федерации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от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18.11.2015 г. № 09-3242 «Методические рекомендации по проектированию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дополнительных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общеразвивающих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программ».</w:t>
      </w:r>
    </w:p>
    <w:p w:rsidR="003B66F2" w:rsidRPr="00531041" w:rsidRDefault="003B66F2" w:rsidP="00A07D0B">
      <w:pPr>
        <w:pStyle w:val="a3"/>
        <w:widowControl w:val="0"/>
        <w:numPr>
          <w:ilvl w:val="0"/>
          <w:numId w:val="8"/>
        </w:numPr>
        <w:tabs>
          <w:tab w:val="left" w:pos="894"/>
        </w:tabs>
        <w:autoSpaceDE w:val="0"/>
        <w:autoSpaceDN w:val="0"/>
        <w:spacing w:line="360" w:lineRule="auto"/>
        <w:ind w:right="966"/>
        <w:jc w:val="both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>Санитарно-эпидемиологические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правила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СП3.1/2.4.3598-20«Санитарно-эпидемиологические требов</w:t>
      </w:r>
      <w:r w:rsidR="00314347" w:rsidRPr="00531041">
        <w:rPr>
          <w:sz w:val="28"/>
          <w:szCs w:val="28"/>
          <w:lang w:eastAsia="en-US"/>
        </w:rPr>
        <w:t xml:space="preserve">ания к устройству, содержанию и </w:t>
      </w:r>
      <w:r w:rsidRPr="00531041">
        <w:rPr>
          <w:sz w:val="28"/>
          <w:szCs w:val="28"/>
          <w:lang w:eastAsia="en-US"/>
        </w:rPr>
        <w:t>организации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работы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образовательных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организаций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и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других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объектов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социальной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инфраструктуры для детей и молодежи в условиях распространения новой</w:t>
      </w:r>
      <w:r w:rsidR="00533B29" w:rsidRPr="00531041">
        <w:rPr>
          <w:sz w:val="28"/>
          <w:szCs w:val="28"/>
          <w:lang w:eastAsia="en-US"/>
        </w:rPr>
        <w:t xml:space="preserve"> </w:t>
      </w:r>
      <w:proofErr w:type="spellStart"/>
      <w:r w:rsidRPr="00531041">
        <w:rPr>
          <w:sz w:val="28"/>
          <w:szCs w:val="28"/>
          <w:lang w:eastAsia="en-US"/>
        </w:rPr>
        <w:t>коронавирусной</w:t>
      </w:r>
      <w:proofErr w:type="spellEnd"/>
      <w:r w:rsidR="00533B29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инфекции(COVID–19)»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утверждено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Постановлением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Главного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государственного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санитарного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врача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Российской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федерации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от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30.06.2020г.№16.</w:t>
      </w:r>
    </w:p>
    <w:p w:rsidR="009C1FD5" w:rsidRPr="00531041" w:rsidRDefault="003B66F2" w:rsidP="00A07D0B">
      <w:pPr>
        <w:pStyle w:val="a3"/>
        <w:widowControl w:val="0"/>
        <w:numPr>
          <w:ilvl w:val="0"/>
          <w:numId w:val="8"/>
        </w:numPr>
        <w:tabs>
          <w:tab w:val="left" w:pos="894"/>
        </w:tabs>
        <w:autoSpaceDE w:val="0"/>
        <w:autoSpaceDN w:val="0"/>
        <w:spacing w:line="360" w:lineRule="auto"/>
        <w:ind w:right="971"/>
        <w:jc w:val="both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>Постановление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Главного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государственного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санитарного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врача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РФ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от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28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сентября 2020 г. N 28 "Об утверждении санитарных правил СП 2.4.3648-20"Санитарно-эпидемиологические требования к организациям воспитания и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обучения,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отдыха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и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lastRenderedPageBreak/>
        <w:t>оздоровления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детей</w:t>
      </w:r>
      <w:r w:rsidR="00314347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и молодежи".</w:t>
      </w:r>
    </w:p>
    <w:p w:rsidR="00D1702C" w:rsidRPr="00531041" w:rsidRDefault="00D1702C" w:rsidP="00D1702C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531041">
        <w:rPr>
          <w:bCs/>
          <w:color w:val="000000" w:themeColor="text1"/>
          <w:sz w:val="28"/>
          <w:szCs w:val="28"/>
        </w:rPr>
        <w:t>Театрализованная деятельность впечатляющий мир перевоплощения и моделирования образов. Такие игры понятны и доступны ребенку. Театр доставляет детям радость, способствует творческому развитию и формирует основы личной культуры.</w:t>
      </w:r>
    </w:p>
    <w:p w:rsidR="00D1702C" w:rsidRPr="00531041" w:rsidRDefault="00D1702C" w:rsidP="00D1702C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531041">
        <w:rPr>
          <w:bCs/>
          <w:color w:val="000000" w:themeColor="text1"/>
          <w:sz w:val="28"/>
          <w:szCs w:val="28"/>
        </w:rPr>
        <w:t>Театрально-игровая деятельность, основанная на сюжете народных сказок, помогает детям определить положительные и отрицательные качества персонажа, для дальнейшего развития личностных качеств ребенка. Жан</w:t>
      </w:r>
      <w:proofErr w:type="gramStart"/>
      <w:r w:rsidRPr="00531041">
        <w:rPr>
          <w:bCs/>
          <w:color w:val="000000" w:themeColor="text1"/>
          <w:sz w:val="28"/>
          <w:szCs w:val="28"/>
        </w:rPr>
        <w:t>р-</w:t>
      </w:r>
      <w:proofErr w:type="gramEnd"/>
      <w:r w:rsidRPr="00531041">
        <w:rPr>
          <w:bCs/>
          <w:color w:val="000000" w:themeColor="text1"/>
          <w:sz w:val="28"/>
          <w:szCs w:val="28"/>
        </w:rPr>
        <w:t xml:space="preserve"> сказки- формирует нравственные ценности, учит правильному общению, развивает эмоциональную сферу ребенка, а также помогает развивать логическое мышление. </w:t>
      </w:r>
      <w:proofErr w:type="gramStart"/>
      <w:r w:rsidRPr="00531041">
        <w:rPr>
          <w:bCs/>
          <w:color w:val="000000" w:themeColor="text1"/>
          <w:sz w:val="28"/>
          <w:szCs w:val="28"/>
        </w:rPr>
        <w:t>Например, сказка «Теремок» учит единству, доброжелательности и дружбе, сказка «Репка» учит сплоченности, взаимопомощи, трудолюбию.</w:t>
      </w:r>
      <w:proofErr w:type="gramEnd"/>
      <w:r w:rsidRPr="00531041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531041">
        <w:rPr>
          <w:bCs/>
          <w:color w:val="000000" w:themeColor="text1"/>
          <w:sz w:val="28"/>
          <w:szCs w:val="28"/>
        </w:rPr>
        <w:t>Сказка «Гуси-лебеди» учит послушанию, любви, заботе о близких и ответственности за них, как и сказка  «Сестрица Аленушка и братец Иванушка».</w:t>
      </w:r>
      <w:proofErr w:type="gramEnd"/>
      <w:r w:rsidRPr="00531041">
        <w:rPr>
          <w:bCs/>
          <w:color w:val="000000" w:themeColor="text1"/>
          <w:sz w:val="28"/>
          <w:szCs w:val="28"/>
        </w:rPr>
        <w:t xml:space="preserve"> Страх и трусость высмеиваются в сказке «У страха глаза велики», хитрость </w:t>
      </w:r>
      <w:proofErr w:type="gramStart"/>
      <w:r w:rsidRPr="00531041">
        <w:rPr>
          <w:bCs/>
          <w:color w:val="000000" w:themeColor="text1"/>
          <w:sz w:val="28"/>
          <w:szCs w:val="28"/>
        </w:rPr>
        <w:t>-в</w:t>
      </w:r>
      <w:proofErr w:type="gramEnd"/>
      <w:r w:rsidRPr="00531041">
        <w:rPr>
          <w:bCs/>
          <w:color w:val="000000" w:themeColor="text1"/>
          <w:sz w:val="28"/>
          <w:szCs w:val="28"/>
        </w:rPr>
        <w:t xml:space="preserve"> сказках «Лиса и журавль», «Лиса и тетерев», «Лисичка-сестричка и серый волк». </w:t>
      </w:r>
    </w:p>
    <w:p w:rsidR="00D1702C" w:rsidRPr="00531041" w:rsidRDefault="00D1702C" w:rsidP="00D1702C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531041">
        <w:rPr>
          <w:bCs/>
          <w:color w:val="000000" w:themeColor="text1"/>
          <w:sz w:val="28"/>
          <w:szCs w:val="28"/>
        </w:rPr>
        <w:t xml:space="preserve">Представление о добре и зле, о том, что хорошо и плохо, можно и нельзя – формируется с помощью собственного примера, а также с помощью народных сказок, сказок о животных. </w:t>
      </w:r>
    </w:p>
    <w:p w:rsidR="00D1702C" w:rsidRPr="00531041" w:rsidRDefault="00D1702C" w:rsidP="00D1702C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531041">
        <w:rPr>
          <w:bCs/>
          <w:color w:val="000000" w:themeColor="text1"/>
          <w:sz w:val="28"/>
          <w:szCs w:val="28"/>
        </w:rPr>
        <w:t xml:space="preserve">Ведь их смысл – в активной борьбе со злом, в уверенности, что добро всегда победит. В сказке ребенок встречается с идеальными образами героев, что помогает ему выработать определенное нравственное отношение к жизни.  </w:t>
      </w:r>
    </w:p>
    <w:p w:rsidR="00D1702C" w:rsidRPr="00531041" w:rsidRDefault="00D1702C" w:rsidP="00D1702C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531041">
        <w:rPr>
          <w:bCs/>
          <w:color w:val="000000" w:themeColor="text1"/>
          <w:sz w:val="28"/>
          <w:szCs w:val="28"/>
        </w:rPr>
        <w:t>Благодаря театрализованной деятельности происходит эмоционально-чувственное обогащение отдельных духовно-нравственных понятий и помогает детям раскрыть их не только разумом, но и сердцем, сделать правильный моральный выбор.</w:t>
      </w:r>
    </w:p>
    <w:p w:rsidR="00D1702C" w:rsidRPr="00531041" w:rsidRDefault="00D1702C" w:rsidP="00D1702C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531041">
        <w:rPr>
          <w:bCs/>
          <w:color w:val="000000" w:themeColor="text1"/>
          <w:sz w:val="28"/>
          <w:szCs w:val="28"/>
        </w:rPr>
        <w:t xml:space="preserve">Театрализованные игры имеют огромное значение в жизни ребенка. Они способствуют развитию речи, коммуникации детей, в процессе театрализованной деятельности. Для развития выразительной стороны речи необходимо создание таких условий, в которых каждый ребенок мог бы проявить свои эмоции, чувства, желания, взгляды, причем не только в обычном </w:t>
      </w:r>
      <w:r w:rsidRPr="00531041">
        <w:rPr>
          <w:bCs/>
          <w:color w:val="000000" w:themeColor="text1"/>
          <w:sz w:val="28"/>
          <w:szCs w:val="28"/>
        </w:rPr>
        <w:lastRenderedPageBreak/>
        <w:t xml:space="preserve">разговоре, но и публично, не стесняясь присутствия посторонних слушателей. Театрализованные игры всегда радуют детей и пользуются у них неизменной любовью. С умственным развитием тесно связано и совершенствование речи. </w:t>
      </w:r>
    </w:p>
    <w:p w:rsidR="00D1702C" w:rsidRPr="00531041" w:rsidRDefault="00D1702C" w:rsidP="00D42200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531041">
        <w:rPr>
          <w:bCs/>
          <w:color w:val="000000" w:themeColor="text1"/>
          <w:sz w:val="28"/>
          <w:szCs w:val="28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Для ребенка любимые герои становятся образцом для подражания. Именно поэтому инсценировка детских сказок оказывает только положительное влияние на детей.</w:t>
      </w:r>
    </w:p>
    <w:p w:rsidR="009C1FD5" w:rsidRPr="00531041" w:rsidRDefault="00177D93" w:rsidP="007253AA">
      <w:pPr>
        <w:spacing w:line="360" w:lineRule="auto"/>
        <w:ind w:firstLine="708"/>
        <w:jc w:val="both"/>
        <w:rPr>
          <w:sz w:val="28"/>
          <w:szCs w:val="28"/>
        </w:rPr>
      </w:pPr>
      <w:r w:rsidRPr="00531041">
        <w:rPr>
          <w:b/>
          <w:iCs/>
          <w:sz w:val="28"/>
          <w:szCs w:val="28"/>
        </w:rPr>
        <w:t>Актуальность</w:t>
      </w:r>
      <w:r w:rsidR="00127F0E" w:rsidRPr="00531041">
        <w:rPr>
          <w:b/>
          <w:iCs/>
          <w:sz w:val="28"/>
          <w:szCs w:val="28"/>
        </w:rPr>
        <w:t xml:space="preserve"> </w:t>
      </w:r>
      <w:r w:rsidRPr="00531041">
        <w:rPr>
          <w:sz w:val="28"/>
          <w:szCs w:val="28"/>
        </w:rPr>
        <w:t xml:space="preserve">данной программы определяется необходимостью </w:t>
      </w:r>
      <w:r w:rsidR="00127F0E" w:rsidRPr="00531041">
        <w:rPr>
          <w:sz w:val="28"/>
          <w:szCs w:val="28"/>
        </w:rPr>
        <w:t>формирования положительных</w:t>
      </w:r>
      <w:r w:rsidRPr="00531041">
        <w:rPr>
          <w:sz w:val="28"/>
          <w:szCs w:val="28"/>
        </w:rPr>
        <w:t xml:space="preserve"> </w:t>
      </w:r>
      <w:r w:rsidR="00127F0E" w:rsidRPr="00531041">
        <w:rPr>
          <w:sz w:val="28"/>
          <w:szCs w:val="28"/>
        </w:rPr>
        <w:t xml:space="preserve">моральных, нравственных качеств детей, овладения </w:t>
      </w:r>
      <w:r w:rsidRPr="00531041">
        <w:rPr>
          <w:sz w:val="28"/>
          <w:szCs w:val="28"/>
        </w:rPr>
        <w:t>культурой</w:t>
      </w:r>
      <w:r w:rsidR="00127F0E" w:rsidRPr="00531041">
        <w:rPr>
          <w:sz w:val="28"/>
          <w:szCs w:val="28"/>
        </w:rPr>
        <w:t xml:space="preserve"> общения и взаимодействия между детьми, в интересной для ребенка форме проведения занятия.</w:t>
      </w:r>
    </w:p>
    <w:p w:rsidR="00127F0E" w:rsidRPr="00531041" w:rsidRDefault="003B66F2" w:rsidP="00127F0E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531041">
        <w:rPr>
          <w:b/>
          <w:sz w:val="28"/>
          <w:szCs w:val="28"/>
        </w:rPr>
        <w:t xml:space="preserve">Педагогическая целесообразность программы </w:t>
      </w:r>
      <w:r w:rsidRPr="00531041">
        <w:rPr>
          <w:sz w:val="28"/>
          <w:szCs w:val="28"/>
        </w:rPr>
        <w:t xml:space="preserve">заключается в том, что </w:t>
      </w:r>
      <w:r w:rsidR="00C84E8C" w:rsidRPr="00531041">
        <w:rPr>
          <w:color w:val="000000"/>
          <w:sz w:val="28"/>
          <w:szCs w:val="28"/>
          <w:shd w:val="clear" w:color="auto" w:fill="FFFFFF"/>
        </w:rPr>
        <w:t xml:space="preserve">занятия по ней развивают </w:t>
      </w:r>
      <w:r w:rsidR="00127F0E" w:rsidRPr="00531041">
        <w:rPr>
          <w:bCs/>
          <w:color w:val="000000" w:themeColor="text1"/>
          <w:sz w:val="28"/>
          <w:szCs w:val="28"/>
        </w:rPr>
        <w:t xml:space="preserve">определенное нравственное отношение к жизни, </w:t>
      </w:r>
      <w:r w:rsidR="00376B75" w:rsidRPr="00531041">
        <w:rPr>
          <w:bCs/>
          <w:color w:val="000000" w:themeColor="text1"/>
          <w:sz w:val="28"/>
          <w:szCs w:val="28"/>
        </w:rPr>
        <w:t>в непринужденной, игровой форме взаимодействия, с помощью интерактивных источников.</w:t>
      </w:r>
    </w:p>
    <w:p w:rsidR="008F2ADC" w:rsidRPr="00D42200" w:rsidRDefault="009C1FD5" w:rsidP="00D42200">
      <w:pPr>
        <w:spacing w:line="360" w:lineRule="auto"/>
        <w:ind w:firstLine="708"/>
        <w:jc w:val="both"/>
        <w:rPr>
          <w:sz w:val="28"/>
          <w:szCs w:val="28"/>
        </w:rPr>
      </w:pPr>
      <w:r w:rsidRPr="00531041">
        <w:rPr>
          <w:b/>
          <w:sz w:val="28"/>
          <w:szCs w:val="28"/>
        </w:rPr>
        <w:tab/>
      </w:r>
      <w:r w:rsidR="003B66F2" w:rsidRPr="00531041">
        <w:rPr>
          <w:b/>
          <w:sz w:val="28"/>
          <w:szCs w:val="28"/>
        </w:rPr>
        <w:t xml:space="preserve">Отличительная особенность: </w:t>
      </w:r>
      <w:r w:rsidR="003B66F2" w:rsidRPr="00531041">
        <w:rPr>
          <w:sz w:val="28"/>
          <w:szCs w:val="28"/>
        </w:rPr>
        <w:t xml:space="preserve">в настоящее время </w:t>
      </w:r>
      <w:r w:rsidR="00376B75" w:rsidRPr="00531041">
        <w:rPr>
          <w:sz w:val="28"/>
          <w:szCs w:val="28"/>
        </w:rPr>
        <w:t>существу</w:t>
      </w:r>
      <w:r w:rsidR="001640DB" w:rsidRPr="00531041">
        <w:rPr>
          <w:sz w:val="28"/>
          <w:szCs w:val="28"/>
        </w:rPr>
        <w:t>ет</w:t>
      </w:r>
      <w:r w:rsidR="00376B75" w:rsidRPr="00531041">
        <w:rPr>
          <w:sz w:val="28"/>
          <w:szCs w:val="28"/>
        </w:rPr>
        <w:t xml:space="preserve"> </w:t>
      </w:r>
      <w:r w:rsidR="003B66F2" w:rsidRPr="00531041">
        <w:rPr>
          <w:sz w:val="28"/>
          <w:szCs w:val="28"/>
        </w:rPr>
        <w:t>необходимость в новых подходах</w:t>
      </w:r>
      <w:r w:rsidR="0009634D" w:rsidRPr="00531041">
        <w:rPr>
          <w:sz w:val="28"/>
          <w:szCs w:val="28"/>
        </w:rPr>
        <w:t>, помогающих формированию</w:t>
      </w:r>
      <w:r w:rsidR="00376B75" w:rsidRPr="00531041">
        <w:rPr>
          <w:sz w:val="28"/>
          <w:szCs w:val="28"/>
        </w:rPr>
        <w:t xml:space="preserve"> личности ребенка, </w:t>
      </w:r>
      <w:r w:rsidR="0009634D" w:rsidRPr="00531041">
        <w:rPr>
          <w:sz w:val="28"/>
          <w:szCs w:val="28"/>
        </w:rPr>
        <w:t>его моральных принципов</w:t>
      </w:r>
      <w:r w:rsidR="00376B75" w:rsidRPr="00531041">
        <w:rPr>
          <w:sz w:val="28"/>
          <w:szCs w:val="28"/>
        </w:rPr>
        <w:t>. Тем более</w:t>
      </w:r>
      <w:proofErr w:type="gramStart"/>
      <w:r w:rsidR="00376B75" w:rsidRPr="00531041">
        <w:rPr>
          <w:sz w:val="28"/>
          <w:szCs w:val="28"/>
        </w:rPr>
        <w:t>,</w:t>
      </w:r>
      <w:proofErr w:type="gramEnd"/>
      <w:r w:rsidR="00376B75" w:rsidRPr="00531041">
        <w:rPr>
          <w:sz w:val="28"/>
          <w:szCs w:val="28"/>
        </w:rPr>
        <w:t xml:space="preserve"> что воспитание положительных качеств с помощью народного творчества и его инсценировку</w:t>
      </w:r>
      <w:r w:rsidR="0009634D" w:rsidRPr="00531041">
        <w:rPr>
          <w:sz w:val="28"/>
          <w:szCs w:val="28"/>
        </w:rPr>
        <w:t>, выделяя основную моральную идею. С помощью такой формы занятия, в  которой можно проиграть ситуацию в непринужденной</w:t>
      </w:r>
      <w:proofErr w:type="gramStart"/>
      <w:r w:rsidR="0009634D" w:rsidRPr="00531041">
        <w:rPr>
          <w:sz w:val="28"/>
          <w:szCs w:val="28"/>
        </w:rPr>
        <w:t xml:space="preserve"> ,</w:t>
      </w:r>
      <w:proofErr w:type="gramEnd"/>
      <w:r w:rsidR="0009634D" w:rsidRPr="00531041">
        <w:rPr>
          <w:sz w:val="28"/>
          <w:szCs w:val="28"/>
        </w:rPr>
        <w:t xml:space="preserve"> игровой форме - всегда актуальной для детей дошкольного возраста. </w:t>
      </w:r>
    </w:p>
    <w:p w:rsidR="00D1702C" w:rsidRPr="00531041" w:rsidRDefault="00D1702C" w:rsidP="00D42200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531041">
        <w:rPr>
          <w:bCs/>
          <w:color w:val="000000" w:themeColor="text1"/>
          <w:sz w:val="28"/>
          <w:szCs w:val="28"/>
        </w:rPr>
        <w:t xml:space="preserve">Цель: </w:t>
      </w:r>
      <w:r w:rsidR="00D42200">
        <w:rPr>
          <w:bCs/>
          <w:color w:val="000000" w:themeColor="text1"/>
          <w:sz w:val="28"/>
          <w:szCs w:val="28"/>
        </w:rPr>
        <w:t>р</w:t>
      </w:r>
      <w:r w:rsidRPr="00531041">
        <w:rPr>
          <w:bCs/>
          <w:color w:val="000000" w:themeColor="text1"/>
          <w:sz w:val="28"/>
          <w:szCs w:val="28"/>
        </w:rPr>
        <w:t>аскрытие творческого потенциала, посредствам поэтапного включения ребенка в инсценировку народных сказок.</w:t>
      </w:r>
    </w:p>
    <w:p w:rsidR="00D1702C" w:rsidRPr="00531041" w:rsidRDefault="00D1702C" w:rsidP="00D1702C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531041">
        <w:rPr>
          <w:bCs/>
          <w:color w:val="000000" w:themeColor="text1"/>
          <w:sz w:val="28"/>
          <w:szCs w:val="28"/>
        </w:rPr>
        <w:t>Задачи:</w:t>
      </w:r>
    </w:p>
    <w:p w:rsidR="00D1702C" w:rsidRPr="00531041" w:rsidRDefault="00D1702C" w:rsidP="00D1702C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531041">
        <w:rPr>
          <w:bCs/>
          <w:color w:val="000000" w:themeColor="text1"/>
          <w:sz w:val="28"/>
          <w:szCs w:val="28"/>
        </w:rPr>
        <w:t>1. Воспитать интер</w:t>
      </w:r>
      <w:r w:rsidR="001640DB" w:rsidRPr="00531041">
        <w:rPr>
          <w:bCs/>
          <w:color w:val="000000" w:themeColor="text1"/>
          <w:sz w:val="28"/>
          <w:szCs w:val="28"/>
        </w:rPr>
        <w:t>ес детей к русским народному</w:t>
      </w:r>
      <w:r w:rsidR="00736D56" w:rsidRPr="00531041">
        <w:rPr>
          <w:bCs/>
          <w:color w:val="000000" w:themeColor="text1"/>
          <w:sz w:val="28"/>
          <w:szCs w:val="28"/>
        </w:rPr>
        <w:t xml:space="preserve"> творчеству; прививать детям правила безопасного поведения на примере сказок.</w:t>
      </w:r>
    </w:p>
    <w:p w:rsidR="00D1702C" w:rsidRPr="00531041" w:rsidRDefault="00D1702C" w:rsidP="00D1702C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531041">
        <w:rPr>
          <w:bCs/>
          <w:color w:val="000000" w:themeColor="text1"/>
          <w:sz w:val="28"/>
          <w:szCs w:val="28"/>
        </w:rPr>
        <w:t>2. Создать условия для развития творческой активности детей.</w:t>
      </w:r>
    </w:p>
    <w:p w:rsidR="00D1702C" w:rsidRPr="00531041" w:rsidRDefault="00D1702C" w:rsidP="00D1702C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531041">
        <w:rPr>
          <w:bCs/>
          <w:color w:val="000000" w:themeColor="text1"/>
          <w:sz w:val="28"/>
          <w:szCs w:val="28"/>
        </w:rPr>
        <w:t>3. Овладение социальным и нравственным опытом, представленным в сказках.</w:t>
      </w:r>
    </w:p>
    <w:p w:rsidR="00D1702C" w:rsidRPr="00531041" w:rsidRDefault="00D1702C" w:rsidP="00D1702C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531041">
        <w:rPr>
          <w:bCs/>
          <w:color w:val="000000" w:themeColor="text1"/>
          <w:sz w:val="28"/>
          <w:szCs w:val="28"/>
        </w:rPr>
        <w:lastRenderedPageBreak/>
        <w:t>4.  Помочь развить логическое мышление, внимание, память, воображение.</w:t>
      </w:r>
    </w:p>
    <w:p w:rsidR="00D1702C" w:rsidRPr="00531041" w:rsidRDefault="00D1702C" w:rsidP="00D1702C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531041">
        <w:rPr>
          <w:bCs/>
          <w:color w:val="000000" w:themeColor="text1"/>
          <w:sz w:val="28"/>
          <w:szCs w:val="28"/>
        </w:rPr>
        <w:t>5. Формировать у детей простейшие образно-выразительные умения, учить</w:t>
      </w:r>
    </w:p>
    <w:p w:rsidR="00D1702C" w:rsidRPr="00531041" w:rsidRDefault="00D1702C" w:rsidP="00D1702C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531041">
        <w:rPr>
          <w:bCs/>
          <w:color w:val="000000" w:themeColor="text1"/>
          <w:sz w:val="28"/>
          <w:szCs w:val="28"/>
        </w:rPr>
        <w:t>имитировать характерные движения сказочных животных.</w:t>
      </w:r>
    </w:p>
    <w:p w:rsidR="00D1702C" w:rsidRPr="00531041" w:rsidRDefault="00D1702C" w:rsidP="00D1702C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531041">
        <w:rPr>
          <w:bCs/>
          <w:color w:val="000000" w:themeColor="text1"/>
          <w:sz w:val="28"/>
          <w:szCs w:val="28"/>
        </w:rPr>
        <w:t>5. Обучать детей элементам художественно-образных выразительных средств (интонация, мимика).</w:t>
      </w:r>
    </w:p>
    <w:p w:rsidR="00D1702C" w:rsidRPr="00531041" w:rsidRDefault="00D1702C" w:rsidP="009C1FD5">
      <w:pPr>
        <w:tabs>
          <w:tab w:val="left" w:pos="567"/>
        </w:tabs>
        <w:autoSpaceDE w:val="0"/>
        <w:autoSpaceDN w:val="0"/>
        <w:adjustRightInd w:val="0"/>
        <w:snapToGrid w:val="0"/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>Для достижения задач программы первое место занимает:</w:t>
      </w:r>
    </w:p>
    <w:p w:rsidR="00D1702C" w:rsidRPr="00531041" w:rsidRDefault="00D1702C" w:rsidP="009C1FD5">
      <w:pPr>
        <w:tabs>
          <w:tab w:val="left" w:pos="567"/>
        </w:tabs>
        <w:autoSpaceDE w:val="0"/>
        <w:autoSpaceDN w:val="0"/>
        <w:adjustRightInd w:val="0"/>
        <w:snapToGrid w:val="0"/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>- Доброжелательное</w:t>
      </w:r>
      <w:r w:rsidR="00640FF6" w:rsidRPr="00531041">
        <w:rPr>
          <w:sz w:val="28"/>
          <w:szCs w:val="28"/>
          <w:lang w:eastAsia="en-US"/>
        </w:rPr>
        <w:t xml:space="preserve"> и уважительное </w:t>
      </w:r>
      <w:r w:rsidRPr="00531041">
        <w:rPr>
          <w:sz w:val="28"/>
          <w:szCs w:val="28"/>
          <w:lang w:eastAsia="en-US"/>
        </w:rPr>
        <w:t>отношение</w:t>
      </w:r>
      <w:r w:rsidR="00640FF6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ко всем участникам</w:t>
      </w:r>
      <w:r w:rsidR="00640FF6" w:rsidRPr="00531041">
        <w:rPr>
          <w:sz w:val="28"/>
          <w:szCs w:val="28"/>
          <w:lang w:eastAsia="en-US"/>
        </w:rPr>
        <w:t>, к</w:t>
      </w:r>
      <w:r w:rsidRPr="00531041">
        <w:rPr>
          <w:sz w:val="28"/>
          <w:szCs w:val="28"/>
          <w:lang w:eastAsia="en-US"/>
        </w:rPr>
        <w:t xml:space="preserve"> </w:t>
      </w:r>
      <w:r w:rsidR="00640FF6" w:rsidRPr="00531041">
        <w:rPr>
          <w:sz w:val="28"/>
          <w:szCs w:val="28"/>
          <w:lang w:eastAsia="en-US"/>
        </w:rPr>
        <w:t>их творческим способностям и результатам</w:t>
      </w:r>
      <w:r w:rsidR="00676E3D" w:rsidRPr="00531041">
        <w:rPr>
          <w:sz w:val="28"/>
          <w:szCs w:val="28"/>
          <w:lang w:eastAsia="en-US"/>
        </w:rPr>
        <w:t>, при помощи создания благоприятного климата на занятии.</w:t>
      </w:r>
    </w:p>
    <w:p w:rsidR="00676E3D" w:rsidRPr="00531041" w:rsidRDefault="00676E3D" w:rsidP="009C1FD5">
      <w:pPr>
        <w:tabs>
          <w:tab w:val="left" w:pos="567"/>
        </w:tabs>
        <w:autoSpaceDE w:val="0"/>
        <w:autoSpaceDN w:val="0"/>
        <w:adjustRightInd w:val="0"/>
        <w:snapToGrid w:val="0"/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>- Творческий подход к вопросу воспитания ребенка.</w:t>
      </w:r>
    </w:p>
    <w:p w:rsidR="001640DB" w:rsidRPr="00531041" w:rsidRDefault="00676E3D" w:rsidP="00D42200">
      <w:pPr>
        <w:tabs>
          <w:tab w:val="left" w:pos="567"/>
        </w:tabs>
        <w:autoSpaceDE w:val="0"/>
        <w:autoSpaceDN w:val="0"/>
        <w:adjustRightInd w:val="0"/>
        <w:snapToGrid w:val="0"/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>- Использование</w:t>
      </w:r>
      <w:r w:rsidR="00127F0E" w:rsidRPr="00531041">
        <w:rPr>
          <w:sz w:val="28"/>
          <w:szCs w:val="28"/>
          <w:lang w:eastAsia="en-US"/>
        </w:rPr>
        <w:t xml:space="preserve"> народного творчества (в данном случае сказки народов России), с помощью</w:t>
      </w:r>
      <w:r w:rsidRPr="00531041">
        <w:rPr>
          <w:sz w:val="28"/>
          <w:szCs w:val="28"/>
          <w:lang w:eastAsia="en-US"/>
        </w:rPr>
        <w:t xml:space="preserve"> </w:t>
      </w:r>
      <w:r w:rsidR="00640FF6" w:rsidRPr="00531041">
        <w:rPr>
          <w:sz w:val="28"/>
          <w:szCs w:val="28"/>
          <w:lang w:eastAsia="en-US"/>
        </w:rPr>
        <w:t>интерактивных средств.</w:t>
      </w:r>
    </w:p>
    <w:p w:rsidR="00AA651A" w:rsidRPr="00531041" w:rsidRDefault="00AA651A" w:rsidP="00640FF6">
      <w:pPr>
        <w:tabs>
          <w:tab w:val="left" w:pos="567"/>
        </w:tabs>
        <w:autoSpaceDE w:val="0"/>
        <w:autoSpaceDN w:val="0"/>
        <w:adjustRightInd w:val="0"/>
        <w:snapToGrid w:val="0"/>
        <w:spacing w:line="360" w:lineRule="auto"/>
        <w:jc w:val="both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 xml:space="preserve">Формы проведения занятий: </w:t>
      </w:r>
    </w:p>
    <w:p w:rsidR="00AA651A" w:rsidRPr="00531041" w:rsidRDefault="00AA651A" w:rsidP="00640FF6">
      <w:pPr>
        <w:tabs>
          <w:tab w:val="left" w:pos="567"/>
        </w:tabs>
        <w:autoSpaceDE w:val="0"/>
        <w:autoSpaceDN w:val="0"/>
        <w:adjustRightInd w:val="0"/>
        <w:snapToGrid w:val="0"/>
        <w:spacing w:line="360" w:lineRule="auto"/>
        <w:jc w:val="both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 xml:space="preserve">- словесный метод (рассказ, объяснение, беседа). </w:t>
      </w:r>
    </w:p>
    <w:p w:rsidR="00AA651A" w:rsidRPr="00531041" w:rsidRDefault="00AA651A" w:rsidP="00640FF6">
      <w:pPr>
        <w:tabs>
          <w:tab w:val="left" w:pos="567"/>
        </w:tabs>
        <w:autoSpaceDE w:val="0"/>
        <w:autoSpaceDN w:val="0"/>
        <w:adjustRightInd w:val="0"/>
        <w:snapToGrid w:val="0"/>
        <w:spacing w:line="360" w:lineRule="auto"/>
        <w:jc w:val="both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 xml:space="preserve">- наглядный метод (показ </w:t>
      </w:r>
      <w:r w:rsidR="00FE46DC" w:rsidRPr="00531041">
        <w:rPr>
          <w:sz w:val="28"/>
          <w:szCs w:val="28"/>
          <w:lang w:eastAsia="en-US"/>
        </w:rPr>
        <w:t>мультфильмов, карточек</w:t>
      </w:r>
      <w:r w:rsidRPr="00531041">
        <w:rPr>
          <w:sz w:val="28"/>
          <w:szCs w:val="28"/>
          <w:lang w:eastAsia="en-US"/>
        </w:rPr>
        <w:t xml:space="preserve">, игрушки, презентаций и др.) </w:t>
      </w:r>
    </w:p>
    <w:p w:rsidR="00AA651A" w:rsidRPr="00531041" w:rsidRDefault="00AA651A" w:rsidP="00640FF6">
      <w:pPr>
        <w:tabs>
          <w:tab w:val="left" w:pos="567"/>
        </w:tabs>
        <w:autoSpaceDE w:val="0"/>
        <w:autoSpaceDN w:val="0"/>
        <w:adjustRightInd w:val="0"/>
        <w:snapToGrid w:val="0"/>
        <w:spacing w:line="360" w:lineRule="auto"/>
        <w:jc w:val="both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 xml:space="preserve">-метод дидактических игр </w:t>
      </w:r>
    </w:p>
    <w:p w:rsidR="00586B4B" w:rsidRPr="00531041" w:rsidRDefault="00AA651A" w:rsidP="00640FF6">
      <w:pPr>
        <w:tabs>
          <w:tab w:val="left" w:pos="567"/>
        </w:tabs>
        <w:autoSpaceDE w:val="0"/>
        <w:autoSpaceDN w:val="0"/>
        <w:adjustRightInd w:val="0"/>
        <w:snapToGrid w:val="0"/>
        <w:spacing w:line="360" w:lineRule="auto"/>
        <w:jc w:val="both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 xml:space="preserve">- </w:t>
      </w:r>
      <w:proofErr w:type="gramStart"/>
      <w:r w:rsidRPr="00531041">
        <w:rPr>
          <w:sz w:val="28"/>
          <w:szCs w:val="28"/>
          <w:lang w:eastAsia="en-US"/>
        </w:rPr>
        <w:t>практический</w:t>
      </w:r>
      <w:proofErr w:type="gramEnd"/>
      <w:r w:rsidRPr="00531041">
        <w:rPr>
          <w:sz w:val="28"/>
          <w:szCs w:val="28"/>
          <w:lang w:eastAsia="en-US"/>
        </w:rPr>
        <w:t xml:space="preserve"> (изготовление </w:t>
      </w:r>
      <w:r w:rsidR="00FE46DC" w:rsidRPr="00531041">
        <w:rPr>
          <w:sz w:val="28"/>
          <w:szCs w:val="28"/>
          <w:lang w:eastAsia="en-US"/>
        </w:rPr>
        <w:t>атрибутики для театрализованных выступлений</w:t>
      </w:r>
      <w:r w:rsidR="00586B4B" w:rsidRPr="00531041">
        <w:rPr>
          <w:sz w:val="28"/>
          <w:szCs w:val="28"/>
          <w:lang w:eastAsia="en-US"/>
        </w:rPr>
        <w:t xml:space="preserve">) </w:t>
      </w:r>
    </w:p>
    <w:p w:rsidR="00586B4B" w:rsidRPr="00531041" w:rsidRDefault="00586B4B" w:rsidP="00640FF6">
      <w:pPr>
        <w:tabs>
          <w:tab w:val="left" w:pos="567"/>
        </w:tabs>
        <w:autoSpaceDE w:val="0"/>
        <w:autoSpaceDN w:val="0"/>
        <w:adjustRightInd w:val="0"/>
        <w:snapToGrid w:val="0"/>
        <w:spacing w:line="360" w:lineRule="auto"/>
        <w:jc w:val="both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>-</w:t>
      </w:r>
      <w:r w:rsidR="00AA651A" w:rsidRPr="00531041">
        <w:rPr>
          <w:sz w:val="28"/>
          <w:szCs w:val="28"/>
          <w:lang w:eastAsia="en-US"/>
        </w:rPr>
        <w:t xml:space="preserve">проблемная ситуация. </w:t>
      </w:r>
    </w:p>
    <w:p w:rsidR="00640FF6" w:rsidRPr="00531041" w:rsidRDefault="00AA651A" w:rsidP="00640FF6">
      <w:pPr>
        <w:tabs>
          <w:tab w:val="left" w:pos="567"/>
        </w:tabs>
        <w:autoSpaceDE w:val="0"/>
        <w:autoSpaceDN w:val="0"/>
        <w:adjustRightInd w:val="0"/>
        <w:snapToGrid w:val="0"/>
        <w:spacing w:line="360" w:lineRule="auto"/>
        <w:jc w:val="both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>Срок реализации дополнительной</w:t>
      </w:r>
      <w:r w:rsidR="00586B4B" w:rsidRPr="00531041">
        <w:rPr>
          <w:sz w:val="28"/>
          <w:szCs w:val="28"/>
          <w:lang w:eastAsia="en-US"/>
        </w:rPr>
        <w:t xml:space="preserve"> общеобразовательной</w:t>
      </w:r>
      <w:r w:rsidRPr="00531041">
        <w:rPr>
          <w:sz w:val="28"/>
          <w:szCs w:val="28"/>
          <w:lang w:eastAsia="en-US"/>
        </w:rPr>
        <w:t xml:space="preserve"> общеразвивающей программы «</w:t>
      </w:r>
      <w:r w:rsidR="00586B4B" w:rsidRPr="00531041">
        <w:rPr>
          <w:sz w:val="28"/>
          <w:szCs w:val="28"/>
          <w:lang w:eastAsia="en-US"/>
        </w:rPr>
        <w:t>По дороге в сказку</w:t>
      </w:r>
      <w:r w:rsidRPr="00531041">
        <w:rPr>
          <w:sz w:val="28"/>
          <w:szCs w:val="28"/>
          <w:lang w:eastAsia="en-US"/>
        </w:rPr>
        <w:t xml:space="preserve">» 1 год. Программа рассчитана на </w:t>
      </w:r>
      <w:r w:rsidR="00586B4B" w:rsidRPr="00531041">
        <w:rPr>
          <w:sz w:val="28"/>
          <w:szCs w:val="28"/>
          <w:lang w:eastAsia="en-US"/>
        </w:rPr>
        <w:t>72 часа</w:t>
      </w:r>
      <w:r w:rsidRPr="00531041">
        <w:rPr>
          <w:sz w:val="28"/>
          <w:szCs w:val="28"/>
          <w:lang w:eastAsia="en-US"/>
        </w:rPr>
        <w:t>.</w:t>
      </w:r>
    </w:p>
    <w:p w:rsidR="00D1702C" w:rsidRPr="00531041" w:rsidRDefault="00FC2D8B" w:rsidP="009C1FD5">
      <w:pPr>
        <w:tabs>
          <w:tab w:val="left" w:pos="567"/>
        </w:tabs>
        <w:autoSpaceDE w:val="0"/>
        <w:autoSpaceDN w:val="0"/>
        <w:adjustRightInd w:val="0"/>
        <w:snapToGrid w:val="0"/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>Возраст</w:t>
      </w:r>
      <w:r w:rsidR="00D1702C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детей,</w:t>
      </w:r>
      <w:r w:rsidR="00D1702C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участвующих</w:t>
      </w:r>
      <w:r w:rsidR="00D1702C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в</w:t>
      </w:r>
      <w:r w:rsidR="00D1702C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реализации</w:t>
      </w:r>
      <w:r w:rsidR="00D1702C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программы «</w:t>
      </w:r>
      <w:r w:rsidR="00D1702C" w:rsidRPr="00531041">
        <w:rPr>
          <w:sz w:val="28"/>
          <w:szCs w:val="28"/>
          <w:lang w:eastAsia="en-US"/>
        </w:rPr>
        <w:t>По дороге в сказку</w:t>
      </w:r>
      <w:r w:rsidRPr="00531041">
        <w:rPr>
          <w:sz w:val="28"/>
          <w:szCs w:val="28"/>
          <w:lang w:eastAsia="en-US"/>
        </w:rPr>
        <w:t xml:space="preserve">»  от </w:t>
      </w:r>
      <w:r w:rsidR="00D1702C" w:rsidRPr="00531041">
        <w:rPr>
          <w:sz w:val="28"/>
          <w:szCs w:val="28"/>
          <w:lang w:eastAsia="en-US"/>
        </w:rPr>
        <w:t>4</w:t>
      </w:r>
      <w:r w:rsidRPr="00531041">
        <w:rPr>
          <w:sz w:val="28"/>
          <w:szCs w:val="28"/>
          <w:lang w:eastAsia="en-US"/>
        </w:rPr>
        <w:t xml:space="preserve"> до </w:t>
      </w:r>
      <w:r w:rsidR="00D1702C" w:rsidRPr="00531041">
        <w:rPr>
          <w:sz w:val="28"/>
          <w:szCs w:val="28"/>
          <w:lang w:eastAsia="en-US"/>
        </w:rPr>
        <w:t>7</w:t>
      </w:r>
      <w:r w:rsidRPr="00531041">
        <w:rPr>
          <w:sz w:val="28"/>
          <w:szCs w:val="28"/>
          <w:lang w:eastAsia="en-US"/>
        </w:rPr>
        <w:t xml:space="preserve"> лет, срок реализации программы</w:t>
      </w:r>
      <w:r w:rsidR="00D1702C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1 год. Форма обучения</w:t>
      </w:r>
      <w:r w:rsidR="00D1702C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очная</w:t>
      </w:r>
      <w:r w:rsidR="00D1702C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и</w:t>
      </w:r>
      <w:r w:rsidR="00D1702C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дистанционная.</w:t>
      </w:r>
      <w:r w:rsidR="00D1702C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Зачисление</w:t>
      </w:r>
      <w:r w:rsidR="00D1702C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мальчиков</w:t>
      </w:r>
      <w:r w:rsidR="00D1702C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и</w:t>
      </w:r>
      <w:r w:rsidR="00D1702C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девочек</w:t>
      </w:r>
      <w:r w:rsidR="00D1702C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осуществляется без требований</w:t>
      </w:r>
      <w:r w:rsidR="00D1702C" w:rsidRPr="00531041">
        <w:rPr>
          <w:sz w:val="28"/>
          <w:szCs w:val="28"/>
          <w:lang w:eastAsia="en-US"/>
        </w:rPr>
        <w:t>.</w:t>
      </w:r>
    </w:p>
    <w:p w:rsidR="009C1FD5" w:rsidRPr="00531041" w:rsidRDefault="00177D93" w:rsidP="009C1FD5">
      <w:pPr>
        <w:tabs>
          <w:tab w:val="left" w:pos="567"/>
        </w:tabs>
        <w:autoSpaceDE w:val="0"/>
        <w:autoSpaceDN w:val="0"/>
        <w:adjustRightInd w:val="0"/>
        <w:snapToGri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31041">
        <w:rPr>
          <w:bCs/>
          <w:sz w:val="28"/>
          <w:szCs w:val="28"/>
        </w:rPr>
        <w:t>Срок реализации программы</w:t>
      </w:r>
      <w:r w:rsidRPr="00531041">
        <w:rPr>
          <w:b/>
          <w:bCs/>
          <w:sz w:val="28"/>
          <w:szCs w:val="28"/>
        </w:rPr>
        <w:t xml:space="preserve"> -</w:t>
      </w:r>
      <w:r w:rsidRPr="00531041">
        <w:rPr>
          <w:sz w:val="28"/>
          <w:szCs w:val="28"/>
        </w:rPr>
        <w:t>1 го</w:t>
      </w:r>
      <w:r w:rsidR="0041388C" w:rsidRPr="00531041">
        <w:rPr>
          <w:sz w:val="28"/>
          <w:szCs w:val="28"/>
        </w:rPr>
        <w:t>д.</w:t>
      </w:r>
    </w:p>
    <w:p w:rsidR="00FB3209" w:rsidRPr="00D42200" w:rsidRDefault="00177D93" w:rsidP="00D42200">
      <w:pPr>
        <w:tabs>
          <w:tab w:val="left" w:pos="567"/>
        </w:tabs>
        <w:autoSpaceDE w:val="0"/>
        <w:autoSpaceDN w:val="0"/>
        <w:adjustRightInd w:val="0"/>
        <w:snapToGri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31041">
        <w:rPr>
          <w:sz w:val="28"/>
          <w:szCs w:val="28"/>
        </w:rPr>
        <w:t>Количество учебных часов</w:t>
      </w:r>
      <w:r w:rsidR="00D7241B" w:rsidRPr="00531041">
        <w:rPr>
          <w:sz w:val="28"/>
          <w:szCs w:val="28"/>
        </w:rPr>
        <w:t xml:space="preserve"> </w:t>
      </w:r>
      <w:r w:rsidR="00D1702C" w:rsidRPr="00531041">
        <w:rPr>
          <w:sz w:val="28"/>
          <w:szCs w:val="28"/>
        </w:rPr>
        <w:t>–</w:t>
      </w:r>
      <w:r w:rsidR="00D7241B" w:rsidRPr="00531041">
        <w:rPr>
          <w:sz w:val="28"/>
          <w:szCs w:val="28"/>
        </w:rPr>
        <w:t xml:space="preserve"> </w:t>
      </w:r>
      <w:r w:rsidR="00044F7B">
        <w:rPr>
          <w:sz w:val="28"/>
          <w:szCs w:val="28"/>
        </w:rPr>
        <w:t>4</w:t>
      </w:r>
      <w:r w:rsidR="00D1702C" w:rsidRPr="00531041">
        <w:rPr>
          <w:sz w:val="28"/>
          <w:szCs w:val="28"/>
        </w:rPr>
        <w:t xml:space="preserve"> </w:t>
      </w:r>
      <w:r w:rsidR="00044F7B">
        <w:rPr>
          <w:sz w:val="28"/>
          <w:szCs w:val="28"/>
        </w:rPr>
        <w:t>часа в неделю (144</w:t>
      </w:r>
      <w:r w:rsidR="00400728" w:rsidRPr="00531041">
        <w:rPr>
          <w:sz w:val="28"/>
          <w:szCs w:val="28"/>
        </w:rPr>
        <w:t xml:space="preserve"> </w:t>
      </w:r>
      <w:r w:rsidRPr="00531041">
        <w:rPr>
          <w:sz w:val="28"/>
          <w:szCs w:val="28"/>
        </w:rPr>
        <w:t>ч</w:t>
      </w:r>
      <w:r w:rsidR="00400728" w:rsidRPr="00531041">
        <w:rPr>
          <w:sz w:val="28"/>
          <w:szCs w:val="28"/>
        </w:rPr>
        <w:t>аса</w:t>
      </w:r>
      <w:r w:rsidRPr="00531041">
        <w:rPr>
          <w:sz w:val="28"/>
          <w:szCs w:val="28"/>
        </w:rPr>
        <w:t xml:space="preserve"> в год)</w:t>
      </w:r>
      <w:r w:rsidR="009C1FD5" w:rsidRPr="00531041">
        <w:rPr>
          <w:color w:val="000000"/>
          <w:sz w:val="28"/>
          <w:szCs w:val="28"/>
        </w:rPr>
        <w:t>.</w:t>
      </w:r>
    </w:p>
    <w:p w:rsidR="00FB3209" w:rsidRPr="00D42200" w:rsidRDefault="00FB3209" w:rsidP="00D42200">
      <w:pPr>
        <w:contextualSpacing/>
        <w:jc w:val="center"/>
        <w:rPr>
          <w:rFonts w:eastAsiaTheme="minorEastAsia"/>
          <w:b/>
          <w:color w:val="000000"/>
          <w:sz w:val="28"/>
          <w:szCs w:val="28"/>
        </w:rPr>
      </w:pPr>
      <w:r w:rsidRPr="00531041">
        <w:rPr>
          <w:rFonts w:eastAsiaTheme="minorEastAsia"/>
          <w:b/>
          <w:color w:val="000000"/>
          <w:sz w:val="28"/>
          <w:szCs w:val="28"/>
        </w:rPr>
        <w:t>Режим учебных занятий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33"/>
        <w:gridCol w:w="3063"/>
        <w:gridCol w:w="2499"/>
        <w:gridCol w:w="2500"/>
      </w:tblGrid>
      <w:tr w:rsidR="00FB3209" w:rsidRPr="00531041" w:rsidTr="00A24600">
        <w:tc>
          <w:tcPr>
            <w:tcW w:w="1951" w:type="dxa"/>
          </w:tcPr>
          <w:p w:rsidR="00FB3209" w:rsidRPr="00531041" w:rsidRDefault="00FB3209" w:rsidP="00FB320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31041">
              <w:rPr>
                <w:rFonts w:eastAsiaTheme="minorEastAsia"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3117" w:type="dxa"/>
          </w:tcPr>
          <w:p w:rsidR="00FB3209" w:rsidRPr="00531041" w:rsidRDefault="00FB3209" w:rsidP="00FB320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31041">
              <w:rPr>
                <w:rFonts w:eastAsiaTheme="minorEastAsia"/>
                <w:color w:val="000000"/>
                <w:sz w:val="28"/>
                <w:szCs w:val="28"/>
              </w:rPr>
              <w:t>Режим занятий в неделю</w:t>
            </w:r>
          </w:p>
        </w:tc>
        <w:tc>
          <w:tcPr>
            <w:tcW w:w="2534" w:type="dxa"/>
          </w:tcPr>
          <w:p w:rsidR="00FB3209" w:rsidRPr="00531041" w:rsidRDefault="00FB3209" w:rsidP="00FB320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31041">
              <w:rPr>
                <w:rFonts w:eastAsiaTheme="minorEastAsia"/>
                <w:color w:val="000000"/>
                <w:sz w:val="28"/>
                <w:szCs w:val="28"/>
              </w:rPr>
              <w:t>Общая нагрузка в неделю</w:t>
            </w:r>
          </w:p>
        </w:tc>
        <w:tc>
          <w:tcPr>
            <w:tcW w:w="2535" w:type="dxa"/>
          </w:tcPr>
          <w:p w:rsidR="00FB3209" w:rsidRPr="00531041" w:rsidRDefault="00FB3209" w:rsidP="00FB320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31041">
              <w:rPr>
                <w:rFonts w:eastAsiaTheme="minorEastAsia"/>
                <w:color w:val="000000"/>
                <w:sz w:val="28"/>
                <w:szCs w:val="28"/>
              </w:rPr>
              <w:t>Общая нагрузка в год</w:t>
            </w:r>
          </w:p>
        </w:tc>
      </w:tr>
      <w:tr w:rsidR="00FB3209" w:rsidRPr="00531041" w:rsidTr="00A24600">
        <w:tc>
          <w:tcPr>
            <w:tcW w:w="1951" w:type="dxa"/>
          </w:tcPr>
          <w:p w:rsidR="00FB3209" w:rsidRPr="00531041" w:rsidRDefault="00D8588C" w:rsidP="00FB320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31041">
              <w:rPr>
                <w:rFonts w:eastAsiaTheme="minorEastAsia"/>
                <w:color w:val="000000"/>
                <w:sz w:val="28"/>
                <w:szCs w:val="28"/>
              </w:rPr>
              <w:t xml:space="preserve">1 </w:t>
            </w:r>
            <w:r w:rsidR="00FB3209" w:rsidRPr="00531041">
              <w:rPr>
                <w:rFonts w:eastAsiaTheme="minorEastAsia"/>
                <w:color w:val="000000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3117" w:type="dxa"/>
          </w:tcPr>
          <w:p w:rsidR="00FB3209" w:rsidRPr="00531041" w:rsidRDefault="00533B29" w:rsidP="00E418D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31041">
              <w:rPr>
                <w:rFonts w:eastAsiaTheme="minorEastAsia"/>
                <w:color w:val="000000"/>
                <w:sz w:val="28"/>
                <w:szCs w:val="28"/>
              </w:rPr>
              <w:t xml:space="preserve">2 раза в неделю по </w:t>
            </w:r>
            <w:r w:rsidR="00E418D9">
              <w:rPr>
                <w:rFonts w:eastAsiaTheme="minorEastAsia"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2534" w:type="dxa"/>
          </w:tcPr>
          <w:p w:rsidR="00FB3209" w:rsidRPr="00531041" w:rsidRDefault="00044F7B" w:rsidP="00FB320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4</w:t>
            </w:r>
            <w:r w:rsidR="00FB3209" w:rsidRPr="00531041">
              <w:rPr>
                <w:rFonts w:eastAsiaTheme="minorEastAsia"/>
                <w:color w:val="000000"/>
                <w:sz w:val="28"/>
                <w:szCs w:val="28"/>
              </w:rPr>
              <w:t xml:space="preserve"> часа</w:t>
            </w:r>
          </w:p>
        </w:tc>
        <w:tc>
          <w:tcPr>
            <w:tcW w:w="2535" w:type="dxa"/>
          </w:tcPr>
          <w:p w:rsidR="00FB3209" w:rsidRPr="00531041" w:rsidRDefault="00044F7B" w:rsidP="00FB320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144</w:t>
            </w:r>
            <w:r w:rsidR="00FB3209" w:rsidRPr="00531041">
              <w:rPr>
                <w:rFonts w:eastAsiaTheme="minorEastAsia"/>
                <w:color w:val="000000"/>
                <w:sz w:val="28"/>
                <w:szCs w:val="28"/>
              </w:rPr>
              <w:t xml:space="preserve"> часа</w:t>
            </w:r>
          </w:p>
        </w:tc>
      </w:tr>
    </w:tbl>
    <w:p w:rsidR="002E29CA" w:rsidRPr="00531041" w:rsidRDefault="00FC2D8B" w:rsidP="002E29CA">
      <w:pPr>
        <w:widowControl w:val="0"/>
        <w:autoSpaceDE w:val="0"/>
        <w:autoSpaceDN w:val="0"/>
        <w:spacing w:before="1" w:line="362" w:lineRule="auto"/>
        <w:ind w:firstLine="708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>В</w:t>
      </w:r>
      <w:r w:rsidR="00640FF6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случае</w:t>
      </w:r>
      <w:r w:rsidR="00640FF6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перехода</w:t>
      </w:r>
      <w:r w:rsidR="00640FF6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на</w:t>
      </w:r>
      <w:r w:rsidR="00640FF6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дистанционное</w:t>
      </w:r>
      <w:r w:rsidR="00640FF6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образование</w:t>
      </w:r>
      <w:r w:rsidR="00640FF6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возможно</w:t>
      </w:r>
      <w:r w:rsidR="00640FF6" w:rsidRPr="00531041">
        <w:rPr>
          <w:sz w:val="28"/>
          <w:szCs w:val="28"/>
          <w:lang w:eastAsia="en-US"/>
        </w:rPr>
        <w:t xml:space="preserve"> </w:t>
      </w:r>
      <w:proofErr w:type="gramStart"/>
      <w:r w:rsidRPr="00531041">
        <w:rPr>
          <w:sz w:val="28"/>
          <w:szCs w:val="28"/>
          <w:lang w:eastAsia="en-US"/>
        </w:rPr>
        <w:t>обучение</w:t>
      </w:r>
      <w:proofErr w:type="gramEnd"/>
      <w:r w:rsidR="00640FF6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по</w:t>
      </w:r>
      <w:r w:rsidR="00640FF6" w:rsidRPr="00531041"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дистанционным образовательным технологиям.</w:t>
      </w:r>
    </w:p>
    <w:p w:rsidR="00D42200" w:rsidRPr="00531041" w:rsidRDefault="00D42200" w:rsidP="00D42200">
      <w:pPr>
        <w:pStyle w:val="af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0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Прогнозируемый результат реализации программы,</w:t>
      </w:r>
    </w:p>
    <w:p w:rsidR="00D42200" w:rsidRPr="00531041" w:rsidRDefault="00D42200" w:rsidP="00D42200">
      <w:pPr>
        <w:ind w:firstLine="567"/>
        <w:jc w:val="center"/>
        <w:rPr>
          <w:b/>
          <w:bCs/>
          <w:sz w:val="28"/>
          <w:szCs w:val="28"/>
        </w:rPr>
      </w:pPr>
      <w:r w:rsidRPr="00531041">
        <w:rPr>
          <w:b/>
          <w:bCs/>
          <w:sz w:val="28"/>
          <w:szCs w:val="28"/>
        </w:rPr>
        <w:t>формы и методы диагностики результатов.</w:t>
      </w:r>
    </w:p>
    <w:p w:rsidR="00D42200" w:rsidRPr="00531041" w:rsidRDefault="00D42200" w:rsidP="00D42200">
      <w:pPr>
        <w:widowControl w:val="0"/>
        <w:autoSpaceDE w:val="0"/>
        <w:autoSpaceDN w:val="0"/>
        <w:spacing w:before="1" w:line="362" w:lineRule="auto"/>
        <w:ind w:firstLine="708"/>
        <w:jc w:val="center"/>
        <w:rPr>
          <w:b/>
          <w:bCs/>
          <w:sz w:val="28"/>
          <w:szCs w:val="28"/>
        </w:rPr>
      </w:pPr>
    </w:p>
    <w:p w:rsidR="00D42200" w:rsidRPr="00531041" w:rsidRDefault="00D42200" w:rsidP="00D42200">
      <w:pPr>
        <w:widowControl w:val="0"/>
        <w:autoSpaceDE w:val="0"/>
        <w:autoSpaceDN w:val="0"/>
        <w:spacing w:line="360" w:lineRule="auto"/>
        <w:ind w:firstLine="708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>Предполагаемые (ожидаемые) результаты:</w:t>
      </w:r>
    </w:p>
    <w:p w:rsidR="00D42200" w:rsidRPr="00531041" w:rsidRDefault="00D42200" w:rsidP="00D42200">
      <w:pPr>
        <w:widowControl w:val="0"/>
        <w:autoSpaceDE w:val="0"/>
        <w:autoSpaceDN w:val="0"/>
        <w:spacing w:line="360" w:lineRule="auto"/>
        <w:ind w:firstLine="708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>- развитие речи детей,</w:t>
      </w:r>
      <w:r>
        <w:rPr>
          <w:sz w:val="28"/>
          <w:szCs w:val="28"/>
          <w:lang w:eastAsia="en-US"/>
        </w:rPr>
        <w:t xml:space="preserve"> </w:t>
      </w:r>
      <w:r w:rsidRPr="00531041">
        <w:rPr>
          <w:sz w:val="28"/>
          <w:szCs w:val="28"/>
          <w:lang w:eastAsia="en-US"/>
        </w:rPr>
        <w:t>обогащение словарного запаса;</w:t>
      </w:r>
    </w:p>
    <w:p w:rsidR="00D42200" w:rsidRPr="00531041" w:rsidRDefault="00D42200" w:rsidP="00D42200">
      <w:pPr>
        <w:widowControl w:val="0"/>
        <w:autoSpaceDE w:val="0"/>
        <w:autoSpaceDN w:val="0"/>
        <w:spacing w:line="360" w:lineRule="auto"/>
        <w:ind w:firstLine="708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>- формирование интереса к устному народному творчеству – сказкам;</w:t>
      </w:r>
    </w:p>
    <w:p w:rsidR="00D42200" w:rsidRPr="00531041" w:rsidRDefault="00D42200" w:rsidP="00D42200">
      <w:pPr>
        <w:widowControl w:val="0"/>
        <w:autoSpaceDE w:val="0"/>
        <w:autoSpaceDN w:val="0"/>
        <w:spacing w:line="360" w:lineRule="auto"/>
        <w:ind w:firstLine="708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 xml:space="preserve">- умение через имитацию образа героев сказок различать добро и зло, характеризовать поступки, поведение, выражать эмоции;         </w:t>
      </w:r>
    </w:p>
    <w:p w:rsidR="00D42200" w:rsidRPr="00531041" w:rsidRDefault="00D42200" w:rsidP="00D42200">
      <w:pPr>
        <w:widowControl w:val="0"/>
        <w:autoSpaceDE w:val="0"/>
        <w:autoSpaceDN w:val="0"/>
        <w:spacing w:line="360" w:lineRule="auto"/>
        <w:ind w:firstLine="708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 xml:space="preserve"> -  ребенок знает определённые сказочные сюжеты, составляющие духовный опыт человечества;</w:t>
      </w:r>
    </w:p>
    <w:p w:rsidR="00D42200" w:rsidRPr="00531041" w:rsidRDefault="00D42200" w:rsidP="00D42200">
      <w:pPr>
        <w:widowControl w:val="0"/>
        <w:autoSpaceDE w:val="0"/>
        <w:autoSpaceDN w:val="0"/>
        <w:spacing w:line="360" w:lineRule="auto"/>
        <w:ind w:firstLine="708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>- ребенок умеет применить сказочный урок в своей жизни;</w:t>
      </w:r>
    </w:p>
    <w:p w:rsidR="00D42200" w:rsidRPr="00531041" w:rsidRDefault="00D42200" w:rsidP="00D42200">
      <w:pPr>
        <w:widowControl w:val="0"/>
        <w:autoSpaceDE w:val="0"/>
        <w:autoSpaceDN w:val="0"/>
        <w:spacing w:line="360" w:lineRule="auto"/>
        <w:ind w:firstLine="708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>- понимает эмоциональные состояния окружающих;</w:t>
      </w:r>
    </w:p>
    <w:p w:rsidR="00D42200" w:rsidRPr="00531041" w:rsidRDefault="00D42200" w:rsidP="00D42200">
      <w:pPr>
        <w:widowControl w:val="0"/>
        <w:autoSpaceDE w:val="0"/>
        <w:autoSpaceDN w:val="0"/>
        <w:spacing w:line="360" w:lineRule="auto"/>
        <w:ind w:firstLine="708"/>
        <w:rPr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>- усваивает нормы духовно-нравственного воспитания.</w:t>
      </w:r>
    </w:p>
    <w:p w:rsidR="00D42200" w:rsidRPr="00531041" w:rsidRDefault="00D42200" w:rsidP="00D42200">
      <w:pPr>
        <w:spacing w:line="360" w:lineRule="auto"/>
        <w:rPr>
          <w:rFonts w:eastAsia="Calibri"/>
          <w:bCs/>
          <w:sz w:val="28"/>
          <w:szCs w:val="28"/>
          <w:lang w:eastAsia="en-US"/>
        </w:rPr>
      </w:pPr>
      <w:r w:rsidRPr="00531041">
        <w:rPr>
          <w:sz w:val="28"/>
          <w:szCs w:val="28"/>
          <w:lang w:eastAsia="en-US"/>
        </w:rPr>
        <w:t xml:space="preserve">          - </w:t>
      </w:r>
      <w:r w:rsidRPr="00531041">
        <w:rPr>
          <w:rFonts w:eastAsia="Calibri"/>
          <w:bCs/>
          <w:sz w:val="28"/>
          <w:szCs w:val="28"/>
          <w:lang w:eastAsia="en-US"/>
        </w:rPr>
        <w:t>участвовать в диалоге при обсуждении прослушанного произведения;</w:t>
      </w:r>
    </w:p>
    <w:p w:rsidR="00D42200" w:rsidRPr="00531041" w:rsidRDefault="00D42200" w:rsidP="00D42200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531041">
        <w:rPr>
          <w:rFonts w:eastAsia="Calibri"/>
          <w:bCs/>
          <w:sz w:val="28"/>
          <w:szCs w:val="28"/>
          <w:lang w:eastAsia="en-US"/>
        </w:rPr>
        <w:t xml:space="preserve">     - устанавливать причинно-следственные связи и определять главную мысль произведения; </w:t>
      </w:r>
    </w:p>
    <w:p w:rsidR="00D42200" w:rsidRPr="00531041" w:rsidRDefault="00D42200" w:rsidP="00D42200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531041">
        <w:rPr>
          <w:rFonts w:eastAsia="Calibri"/>
          <w:bCs/>
          <w:sz w:val="28"/>
          <w:szCs w:val="28"/>
          <w:lang w:eastAsia="en-US"/>
        </w:rPr>
        <w:t xml:space="preserve">     - формулировать, основываясь на тексте, простые выводы; передавать содержание </w:t>
      </w:r>
      <w:proofErr w:type="gramStart"/>
      <w:r w:rsidRPr="00531041">
        <w:rPr>
          <w:rFonts w:eastAsia="Calibri"/>
          <w:bCs/>
          <w:sz w:val="28"/>
          <w:szCs w:val="28"/>
          <w:lang w:eastAsia="en-US"/>
        </w:rPr>
        <w:t>просмотренного</w:t>
      </w:r>
      <w:proofErr w:type="gramEnd"/>
      <w:r w:rsidRPr="00531041">
        <w:rPr>
          <w:rFonts w:eastAsia="Calibri"/>
          <w:bCs/>
          <w:sz w:val="28"/>
          <w:szCs w:val="28"/>
          <w:lang w:eastAsia="en-US"/>
        </w:rPr>
        <w:t xml:space="preserve"> или прослушанного; </w:t>
      </w:r>
    </w:p>
    <w:p w:rsidR="00D42200" w:rsidRPr="00D42200" w:rsidRDefault="00D42200" w:rsidP="00D42200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531041">
        <w:rPr>
          <w:rFonts w:eastAsia="Calibri"/>
          <w:bCs/>
          <w:sz w:val="28"/>
          <w:szCs w:val="28"/>
          <w:lang w:eastAsia="en-US"/>
        </w:rPr>
        <w:t xml:space="preserve">     - коллективно обсуждать </w:t>
      </w:r>
      <w:proofErr w:type="gramStart"/>
      <w:r w:rsidRPr="00531041">
        <w:rPr>
          <w:rFonts w:eastAsia="Calibri"/>
          <w:bCs/>
          <w:sz w:val="28"/>
          <w:szCs w:val="28"/>
          <w:lang w:eastAsia="en-US"/>
        </w:rPr>
        <w:t>увиденное</w:t>
      </w:r>
      <w:proofErr w:type="gramEnd"/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7"/>
        <w:gridCol w:w="2219"/>
        <w:gridCol w:w="3119"/>
        <w:gridCol w:w="2835"/>
      </w:tblGrid>
      <w:tr w:rsidR="00D42200" w:rsidRPr="00531041" w:rsidTr="00D42200">
        <w:tc>
          <w:tcPr>
            <w:tcW w:w="2567" w:type="dxa"/>
            <w:vMerge w:val="restart"/>
            <w:shd w:val="clear" w:color="auto" w:fill="auto"/>
          </w:tcPr>
          <w:p w:rsidR="00D42200" w:rsidRPr="00531041" w:rsidRDefault="00D42200" w:rsidP="00D42200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Критерии достижений детей</w:t>
            </w:r>
          </w:p>
        </w:tc>
        <w:tc>
          <w:tcPr>
            <w:tcW w:w="8173" w:type="dxa"/>
            <w:gridSpan w:val="3"/>
            <w:shd w:val="clear" w:color="auto" w:fill="auto"/>
          </w:tcPr>
          <w:p w:rsidR="00D42200" w:rsidRPr="00531041" w:rsidRDefault="00D42200" w:rsidP="00D42200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/>
                <w:sz w:val="28"/>
                <w:szCs w:val="28"/>
                <w:lang w:eastAsia="en-US"/>
              </w:rPr>
              <w:t>Уровни освоения критериев</w:t>
            </w:r>
          </w:p>
        </w:tc>
      </w:tr>
      <w:tr w:rsidR="00D42200" w:rsidRPr="00531041" w:rsidTr="00D42200">
        <w:tc>
          <w:tcPr>
            <w:tcW w:w="2567" w:type="dxa"/>
            <w:vMerge/>
            <w:shd w:val="clear" w:color="auto" w:fill="auto"/>
          </w:tcPr>
          <w:p w:rsidR="00D42200" w:rsidRPr="00531041" w:rsidRDefault="00D42200" w:rsidP="00D42200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  <w:shd w:val="clear" w:color="auto" w:fill="auto"/>
          </w:tcPr>
          <w:p w:rsidR="00D42200" w:rsidRPr="00531041" w:rsidRDefault="00D42200" w:rsidP="00D42200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Недостаточный </w:t>
            </w:r>
          </w:p>
          <w:p w:rsidR="00D42200" w:rsidRPr="00531041" w:rsidRDefault="00D42200" w:rsidP="00D42200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42200" w:rsidRPr="00531041" w:rsidRDefault="00D42200" w:rsidP="00D42200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/>
                <w:sz w:val="28"/>
                <w:szCs w:val="28"/>
                <w:lang w:eastAsia="en-US"/>
              </w:rPr>
              <w:t>Достаточный</w:t>
            </w:r>
          </w:p>
          <w:p w:rsidR="00D42200" w:rsidRPr="00531041" w:rsidRDefault="00D42200" w:rsidP="00D42200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42200" w:rsidRPr="00531041" w:rsidRDefault="00D42200" w:rsidP="00D42200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/>
                <w:sz w:val="28"/>
                <w:szCs w:val="28"/>
                <w:lang w:eastAsia="en-US"/>
              </w:rPr>
              <w:t>Высокий</w:t>
            </w:r>
          </w:p>
          <w:p w:rsidR="00D42200" w:rsidRPr="00531041" w:rsidRDefault="00D42200" w:rsidP="00D42200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42200" w:rsidRPr="00531041" w:rsidTr="00D42200">
        <w:tc>
          <w:tcPr>
            <w:tcW w:w="2567" w:type="dxa"/>
            <w:shd w:val="clear" w:color="auto" w:fill="auto"/>
          </w:tcPr>
          <w:p w:rsidR="00D42200" w:rsidRDefault="00D42200" w:rsidP="00D42200">
            <w:pPr>
              <w:ind w:left="709" w:hanging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Познавательный</w:t>
            </w:r>
          </w:p>
          <w:p w:rsidR="00D42200" w:rsidRPr="00531041" w:rsidRDefault="00D42200" w:rsidP="00D42200">
            <w:pPr>
              <w:ind w:left="709" w:hanging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интерес к </w:t>
            </w:r>
            <w:r w:rsidRPr="00531041">
              <w:rPr>
                <w:rFonts w:eastAsia="Calibri"/>
                <w:sz w:val="28"/>
                <w:szCs w:val="28"/>
                <w:lang w:eastAsia="en-US"/>
              </w:rPr>
              <w:t>народному творчеству</w:t>
            </w:r>
          </w:p>
        </w:tc>
        <w:tc>
          <w:tcPr>
            <w:tcW w:w="2219" w:type="dxa"/>
            <w:shd w:val="clear" w:color="auto" w:fill="auto"/>
          </w:tcPr>
          <w:p w:rsidR="00D42200" w:rsidRPr="00531041" w:rsidRDefault="00D42200" w:rsidP="00D4220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sz w:val="28"/>
                <w:szCs w:val="28"/>
                <w:lang w:eastAsia="en-US"/>
              </w:rPr>
              <w:t>Не проявляет познавательного интереса народному творчеству</w:t>
            </w:r>
          </w:p>
        </w:tc>
        <w:tc>
          <w:tcPr>
            <w:tcW w:w="3119" w:type="dxa"/>
            <w:shd w:val="clear" w:color="auto" w:fill="auto"/>
          </w:tcPr>
          <w:p w:rsidR="00D42200" w:rsidRPr="00531041" w:rsidRDefault="00D42200" w:rsidP="00D4220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sz w:val="28"/>
                <w:szCs w:val="28"/>
                <w:lang w:eastAsia="en-US"/>
              </w:rPr>
              <w:t xml:space="preserve">Проявляет интерес к отдельным сторонам </w:t>
            </w:r>
          </w:p>
          <w:p w:rsidR="00D42200" w:rsidRPr="00531041" w:rsidRDefault="00D42200" w:rsidP="00D4220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sz w:val="28"/>
                <w:szCs w:val="28"/>
                <w:lang w:eastAsia="en-US"/>
              </w:rPr>
              <w:t>народного творчества</w:t>
            </w:r>
          </w:p>
        </w:tc>
        <w:tc>
          <w:tcPr>
            <w:tcW w:w="2835" w:type="dxa"/>
            <w:shd w:val="clear" w:color="auto" w:fill="auto"/>
          </w:tcPr>
          <w:p w:rsidR="00D42200" w:rsidRPr="00531041" w:rsidRDefault="00D42200" w:rsidP="00D4220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sz w:val="28"/>
                <w:szCs w:val="28"/>
                <w:lang w:eastAsia="en-US"/>
              </w:rPr>
              <w:t>Активно интересуется народным творчеством</w:t>
            </w:r>
          </w:p>
        </w:tc>
      </w:tr>
      <w:tr w:rsidR="00D42200" w:rsidRPr="00531041" w:rsidTr="00D42200">
        <w:tc>
          <w:tcPr>
            <w:tcW w:w="2567" w:type="dxa"/>
            <w:shd w:val="clear" w:color="auto" w:fill="auto"/>
          </w:tcPr>
          <w:p w:rsidR="00D42200" w:rsidRPr="00531041" w:rsidRDefault="00D42200" w:rsidP="00D42200">
            <w:pPr>
              <w:ind w:left="709" w:hanging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sz w:val="28"/>
                <w:szCs w:val="28"/>
                <w:lang w:eastAsia="en-US"/>
              </w:rPr>
              <w:t>Эмоционально - действенный отклик на фольклорные произведения</w:t>
            </w:r>
          </w:p>
        </w:tc>
        <w:tc>
          <w:tcPr>
            <w:tcW w:w="2219" w:type="dxa"/>
            <w:shd w:val="clear" w:color="auto" w:fill="auto"/>
          </w:tcPr>
          <w:p w:rsidR="00D42200" w:rsidRPr="00531041" w:rsidRDefault="00D42200" w:rsidP="00D4220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sz w:val="28"/>
                <w:szCs w:val="28"/>
                <w:lang w:eastAsia="en-US"/>
              </w:rPr>
              <w:t xml:space="preserve">Не проявляет эмоционального отклика на сказки, </w:t>
            </w:r>
            <w:proofErr w:type="spellStart"/>
            <w:r w:rsidRPr="00531041">
              <w:rPr>
                <w:rFonts w:eastAsia="Calibri"/>
                <w:sz w:val="28"/>
                <w:szCs w:val="28"/>
                <w:lang w:eastAsia="en-US"/>
              </w:rPr>
              <w:t>потешки</w:t>
            </w:r>
            <w:proofErr w:type="spellEnd"/>
            <w:r w:rsidRPr="00531041">
              <w:rPr>
                <w:rFonts w:eastAsia="Calibri"/>
                <w:sz w:val="28"/>
                <w:szCs w:val="28"/>
                <w:lang w:eastAsia="en-US"/>
              </w:rPr>
              <w:t>, прибаутки</w:t>
            </w:r>
          </w:p>
        </w:tc>
        <w:tc>
          <w:tcPr>
            <w:tcW w:w="3119" w:type="dxa"/>
            <w:shd w:val="clear" w:color="auto" w:fill="auto"/>
          </w:tcPr>
          <w:p w:rsidR="00D42200" w:rsidRPr="00531041" w:rsidRDefault="00D42200" w:rsidP="00D4220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sz w:val="28"/>
                <w:szCs w:val="28"/>
                <w:lang w:eastAsia="en-US"/>
              </w:rPr>
              <w:t xml:space="preserve">Эмоционально откликается на сказки, </w:t>
            </w:r>
            <w:proofErr w:type="spellStart"/>
            <w:r w:rsidRPr="00531041">
              <w:rPr>
                <w:rFonts w:eastAsia="Calibri"/>
                <w:sz w:val="28"/>
                <w:szCs w:val="28"/>
                <w:lang w:eastAsia="en-US"/>
              </w:rPr>
              <w:t>потешки</w:t>
            </w:r>
            <w:proofErr w:type="spellEnd"/>
            <w:r w:rsidRPr="00531041">
              <w:rPr>
                <w:rFonts w:eastAsia="Calibri"/>
                <w:sz w:val="28"/>
                <w:szCs w:val="28"/>
                <w:lang w:eastAsia="en-US"/>
              </w:rPr>
              <w:t>, прибаутки, воспроизводит соответствующие действия по показу воспитателя</w:t>
            </w:r>
          </w:p>
        </w:tc>
        <w:tc>
          <w:tcPr>
            <w:tcW w:w="2835" w:type="dxa"/>
            <w:shd w:val="clear" w:color="auto" w:fill="auto"/>
          </w:tcPr>
          <w:p w:rsidR="00D42200" w:rsidRPr="00531041" w:rsidRDefault="00D42200" w:rsidP="00D4220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sz w:val="28"/>
                <w:szCs w:val="28"/>
                <w:lang w:eastAsia="en-US"/>
              </w:rPr>
              <w:t xml:space="preserve">Эмоционально откликается на сказки, </w:t>
            </w:r>
            <w:proofErr w:type="spellStart"/>
            <w:r w:rsidRPr="00531041">
              <w:rPr>
                <w:rFonts w:eastAsia="Calibri"/>
                <w:sz w:val="28"/>
                <w:szCs w:val="28"/>
                <w:lang w:eastAsia="en-US"/>
              </w:rPr>
              <w:t>потешки</w:t>
            </w:r>
            <w:proofErr w:type="spellEnd"/>
            <w:r w:rsidRPr="00531041">
              <w:rPr>
                <w:rFonts w:eastAsia="Calibri"/>
                <w:sz w:val="28"/>
                <w:szCs w:val="28"/>
                <w:lang w:eastAsia="en-US"/>
              </w:rPr>
              <w:t>, прибаутки, самостоятельно совершает правильные действия под них</w:t>
            </w:r>
          </w:p>
        </w:tc>
      </w:tr>
      <w:tr w:rsidR="00D42200" w:rsidRPr="00531041" w:rsidTr="00D42200">
        <w:tc>
          <w:tcPr>
            <w:tcW w:w="2567" w:type="dxa"/>
            <w:shd w:val="clear" w:color="auto" w:fill="auto"/>
          </w:tcPr>
          <w:p w:rsidR="00D42200" w:rsidRPr="00531041" w:rsidRDefault="00D42200" w:rsidP="00D4220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spellStart"/>
            <w:r w:rsidRPr="00531041">
              <w:rPr>
                <w:rFonts w:eastAsia="Calibri"/>
                <w:sz w:val="28"/>
                <w:szCs w:val="28"/>
                <w:lang w:val="en-US" w:eastAsia="en-US"/>
              </w:rPr>
              <w:t>мение</w:t>
            </w:r>
            <w:proofErr w:type="spellEnd"/>
            <w:r w:rsidRPr="00531041">
              <w:rPr>
                <w:rFonts w:eastAsia="Calibri"/>
                <w:sz w:val="28"/>
                <w:szCs w:val="28"/>
                <w:lang w:eastAsia="en-US"/>
              </w:rPr>
              <w:t xml:space="preserve"> инсценировать сказки</w:t>
            </w:r>
          </w:p>
        </w:tc>
        <w:tc>
          <w:tcPr>
            <w:tcW w:w="2219" w:type="dxa"/>
            <w:shd w:val="clear" w:color="auto" w:fill="auto"/>
          </w:tcPr>
          <w:p w:rsidR="00D42200" w:rsidRPr="00531041" w:rsidRDefault="00D42200" w:rsidP="00D4220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sz w:val="28"/>
                <w:szCs w:val="28"/>
                <w:lang w:eastAsia="en-US"/>
              </w:rPr>
              <w:t xml:space="preserve"> Не знает слова сказки</w:t>
            </w:r>
          </w:p>
        </w:tc>
        <w:tc>
          <w:tcPr>
            <w:tcW w:w="3119" w:type="dxa"/>
            <w:shd w:val="clear" w:color="auto" w:fill="auto"/>
          </w:tcPr>
          <w:p w:rsidR="00D42200" w:rsidRPr="00531041" w:rsidRDefault="00D42200" w:rsidP="00D4220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sz w:val="28"/>
                <w:szCs w:val="28"/>
                <w:lang w:eastAsia="en-US"/>
              </w:rPr>
              <w:t>Частично знает слова сказки</w:t>
            </w:r>
          </w:p>
        </w:tc>
        <w:tc>
          <w:tcPr>
            <w:tcW w:w="2835" w:type="dxa"/>
            <w:shd w:val="clear" w:color="auto" w:fill="auto"/>
          </w:tcPr>
          <w:p w:rsidR="00D42200" w:rsidRPr="00531041" w:rsidRDefault="00D42200" w:rsidP="00D4220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sz w:val="28"/>
                <w:szCs w:val="28"/>
                <w:lang w:eastAsia="en-US"/>
              </w:rPr>
              <w:t>Знает слова сказки</w:t>
            </w:r>
          </w:p>
        </w:tc>
      </w:tr>
    </w:tbl>
    <w:p w:rsidR="00D42200" w:rsidRPr="00531041" w:rsidRDefault="00D42200" w:rsidP="00D4220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42200" w:rsidRPr="00531041" w:rsidRDefault="00D42200" w:rsidP="00D42200">
      <w:pPr>
        <w:shd w:val="clear" w:color="auto" w:fill="FFFFFF"/>
        <w:contextualSpacing/>
        <w:jc w:val="center"/>
        <w:rPr>
          <w:rFonts w:eastAsiaTheme="majorEastAsia"/>
          <w:b/>
          <w:bCs/>
          <w:color w:val="000000"/>
          <w:sz w:val="28"/>
          <w:szCs w:val="28"/>
        </w:rPr>
      </w:pPr>
      <w:r w:rsidRPr="00531041">
        <w:rPr>
          <w:rFonts w:eastAsiaTheme="majorEastAsia"/>
          <w:b/>
          <w:bCs/>
          <w:color w:val="000000"/>
          <w:sz w:val="28"/>
          <w:szCs w:val="28"/>
        </w:rPr>
        <w:t>Система контроля результативности программы</w:t>
      </w:r>
    </w:p>
    <w:p w:rsidR="00D42200" w:rsidRPr="00531041" w:rsidRDefault="00D42200" w:rsidP="00D42200">
      <w:pPr>
        <w:shd w:val="clear" w:color="auto" w:fill="FFFFFF"/>
        <w:contextualSpacing/>
        <w:rPr>
          <w:rFonts w:eastAsiaTheme="majorEastAsia"/>
          <w:b/>
          <w:bCs/>
          <w:color w:val="000000"/>
          <w:sz w:val="28"/>
          <w:szCs w:val="28"/>
        </w:rPr>
      </w:pPr>
    </w:p>
    <w:tbl>
      <w:tblPr>
        <w:tblStyle w:val="21"/>
        <w:tblW w:w="9804" w:type="dxa"/>
        <w:tblInd w:w="108" w:type="dxa"/>
        <w:tblLook w:val="04A0" w:firstRow="1" w:lastRow="0" w:firstColumn="1" w:lastColumn="0" w:noHBand="0" w:noVBand="1"/>
      </w:tblPr>
      <w:tblGrid>
        <w:gridCol w:w="2365"/>
        <w:gridCol w:w="1804"/>
        <w:gridCol w:w="1872"/>
        <w:gridCol w:w="1742"/>
        <w:gridCol w:w="2021"/>
      </w:tblGrid>
      <w:tr w:rsidR="00D42200" w:rsidRPr="00531041" w:rsidTr="00D42200">
        <w:tc>
          <w:tcPr>
            <w:tcW w:w="2127" w:type="dxa"/>
          </w:tcPr>
          <w:p w:rsidR="00D42200" w:rsidRPr="00531041" w:rsidRDefault="00D42200" w:rsidP="00D42200">
            <w:pPr>
              <w:contextualSpacing/>
              <w:jc w:val="center"/>
              <w:rPr>
                <w:rFonts w:eastAsiaTheme="majorEastAsia"/>
                <w:b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/>
                <w:bCs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2205" w:type="dxa"/>
          </w:tcPr>
          <w:p w:rsidR="00D42200" w:rsidRPr="00531041" w:rsidRDefault="00D42200" w:rsidP="00D42200">
            <w:pPr>
              <w:contextualSpacing/>
              <w:jc w:val="center"/>
              <w:rPr>
                <w:rFonts w:eastAsiaTheme="majorEastAsia"/>
                <w:b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/>
                <w:bCs/>
                <w:color w:val="000000"/>
                <w:sz w:val="28"/>
                <w:szCs w:val="28"/>
              </w:rPr>
              <w:t>Время проведения контроля</w:t>
            </w:r>
          </w:p>
        </w:tc>
        <w:tc>
          <w:tcPr>
            <w:tcW w:w="1823" w:type="dxa"/>
          </w:tcPr>
          <w:p w:rsidR="00D42200" w:rsidRPr="00531041" w:rsidRDefault="00D42200" w:rsidP="00D42200">
            <w:pPr>
              <w:contextualSpacing/>
              <w:jc w:val="center"/>
              <w:rPr>
                <w:rFonts w:eastAsiaTheme="majorEastAsia"/>
                <w:b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/>
                <w:bCs/>
                <w:color w:val="000000"/>
                <w:sz w:val="28"/>
                <w:szCs w:val="28"/>
              </w:rPr>
              <w:t>Цель проведения контроля</w:t>
            </w:r>
          </w:p>
        </w:tc>
        <w:tc>
          <w:tcPr>
            <w:tcW w:w="1784" w:type="dxa"/>
          </w:tcPr>
          <w:p w:rsidR="00D42200" w:rsidRPr="00531041" w:rsidRDefault="00D42200" w:rsidP="00D42200">
            <w:pPr>
              <w:contextualSpacing/>
              <w:jc w:val="center"/>
              <w:rPr>
                <w:rFonts w:eastAsiaTheme="majorEastAsia"/>
                <w:b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/>
                <w:bCs/>
                <w:color w:val="000000"/>
                <w:sz w:val="28"/>
                <w:szCs w:val="28"/>
              </w:rPr>
              <w:t>Формы и средства выявления результата</w:t>
            </w:r>
          </w:p>
        </w:tc>
        <w:tc>
          <w:tcPr>
            <w:tcW w:w="1865" w:type="dxa"/>
          </w:tcPr>
          <w:p w:rsidR="00D42200" w:rsidRPr="00531041" w:rsidRDefault="00D42200" w:rsidP="00D42200">
            <w:pPr>
              <w:contextualSpacing/>
              <w:jc w:val="center"/>
              <w:rPr>
                <w:rFonts w:eastAsiaTheme="majorEastAsia"/>
                <w:b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/>
                <w:bCs/>
                <w:color w:val="000000"/>
                <w:sz w:val="28"/>
                <w:szCs w:val="28"/>
              </w:rPr>
              <w:t>Формы фиксации и предъявления результата</w:t>
            </w:r>
          </w:p>
        </w:tc>
      </w:tr>
      <w:tr w:rsidR="00D42200" w:rsidRPr="00531041" w:rsidTr="00D42200">
        <w:tc>
          <w:tcPr>
            <w:tcW w:w="2127" w:type="dxa"/>
          </w:tcPr>
          <w:p w:rsidR="00D42200" w:rsidRPr="00531041" w:rsidRDefault="00D42200" w:rsidP="00D42200">
            <w:pPr>
              <w:contextualSpacing/>
              <w:rPr>
                <w:rFonts w:eastAsiaTheme="majorEastAsia"/>
                <w:b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/>
                <w:bCs/>
                <w:color w:val="000000"/>
                <w:sz w:val="28"/>
                <w:szCs w:val="28"/>
              </w:rPr>
              <w:t>Первичный</w:t>
            </w:r>
          </w:p>
        </w:tc>
        <w:tc>
          <w:tcPr>
            <w:tcW w:w="2205" w:type="dxa"/>
          </w:tcPr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823" w:type="dxa"/>
          </w:tcPr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>Определить фактический уровень развития детей.</w:t>
            </w:r>
          </w:p>
        </w:tc>
        <w:tc>
          <w:tcPr>
            <w:tcW w:w="1784" w:type="dxa"/>
          </w:tcPr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>Опрос</w:t>
            </w:r>
          </w:p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865" w:type="dxa"/>
          </w:tcPr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>Фото</w:t>
            </w:r>
          </w:p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</w:p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</w:p>
        </w:tc>
      </w:tr>
      <w:tr w:rsidR="00D42200" w:rsidRPr="00531041" w:rsidTr="00D42200">
        <w:tc>
          <w:tcPr>
            <w:tcW w:w="2127" w:type="dxa"/>
          </w:tcPr>
          <w:p w:rsidR="00D42200" w:rsidRPr="00531041" w:rsidRDefault="00D42200" w:rsidP="00D42200">
            <w:pPr>
              <w:contextualSpacing/>
              <w:rPr>
                <w:rFonts w:eastAsiaTheme="majorEastAsia"/>
                <w:b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/>
                <w:bCs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2205" w:type="dxa"/>
          </w:tcPr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1823" w:type="dxa"/>
          </w:tcPr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>Определить фактический уровень усвоения знаний после частичной реализации программы.</w:t>
            </w:r>
          </w:p>
        </w:tc>
        <w:tc>
          <w:tcPr>
            <w:tcW w:w="1784" w:type="dxa"/>
          </w:tcPr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>Наблюдения</w:t>
            </w:r>
          </w:p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>Опрос</w:t>
            </w:r>
          </w:p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 xml:space="preserve">Игра </w:t>
            </w:r>
          </w:p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</w:tcPr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 xml:space="preserve">Тестирование </w:t>
            </w:r>
          </w:p>
          <w:p w:rsidR="00D42200" w:rsidRPr="00531041" w:rsidRDefault="00D42200" w:rsidP="00D42200">
            <w:pPr>
              <w:rPr>
                <w:rFonts w:eastAsiaTheme="minorEastAsia"/>
                <w:sz w:val="28"/>
                <w:szCs w:val="28"/>
              </w:rPr>
            </w:pPr>
            <w:r w:rsidRPr="00531041">
              <w:rPr>
                <w:rFonts w:eastAsiaTheme="minorEastAsia"/>
                <w:sz w:val="28"/>
                <w:szCs w:val="28"/>
              </w:rPr>
              <w:t xml:space="preserve">Фото </w:t>
            </w:r>
          </w:p>
        </w:tc>
      </w:tr>
      <w:tr w:rsidR="00D42200" w:rsidRPr="00531041" w:rsidTr="00D42200">
        <w:tc>
          <w:tcPr>
            <w:tcW w:w="2127" w:type="dxa"/>
          </w:tcPr>
          <w:p w:rsidR="00D42200" w:rsidRPr="00531041" w:rsidRDefault="00D42200" w:rsidP="00D42200">
            <w:pPr>
              <w:contextualSpacing/>
              <w:rPr>
                <w:rFonts w:eastAsiaTheme="majorEastAsia"/>
                <w:b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/>
                <w:bCs/>
                <w:color w:val="000000"/>
                <w:sz w:val="28"/>
                <w:szCs w:val="28"/>
              </w:rPr>
              <w:t>Промежуточный</w:t>
            </w:r>
          </w:p>
        </w:tc>
        <w:tc>
          <w:tcPr>
            <w:tcW w:w="2205" w:type="dxa"/>
          </w:tcPr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>декабрь, апрель</w:t>
            </w:r>
          </w:p>
        </w:tc>
        <w:tc>
          <w:tcPr>
            <w:tcW w:w="1823" w:type="dxa"/>
          </w:tcPr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 xml:space="preserve">Определить готовность </w:t>
            </w:r>
            <w:proofErr w:type="gramStart"/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 xml:space="preserve"> к восприятию нового материала, определить степень усвоения материала.</w:t>
            </w:r>
          </w:p>
        </w:tc>
        <w:tc>
          <w:tcPr>
            <w:tcW w:w="1784" w:type="dxa"/>
          </w:tcPr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>Опрос</w:t>
            </w:r>
          </w:p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1865" w:type="dxa"/>
          </w:tcPr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>Творческие задания</w:t>
            </w:r>
          </w:p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>Фото</w:t>
            </w:r>
          </w:p>
          <w:p w:rsidR="00D42200" w:rsidRPr="00531041" w:rsidRDefault="00D42200" w:rsidP="00D42200">
            <w:pPr>
              <w:rPr>
                <w:rFonts w:eastAsiaTheme="minorEastAsia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>Викторина</w:t>
            </w:r>
          </w:p>
        </w:tc>
      </w:tr>
      <w:tr w:rsidR="00D42200" w:rsidRPr="00531041" w:rsidTr="00D42200">
        <w:tc>
          <w:tcPr>
            <w:tcW w:w="2127" w:type="dxa"/>
          </w:tcPr>
          <w:p w:rsidR="00D42200" w:rsidRPr="00531041" w:rsidRDefault="00D42200" w:rsidP="00D42200">
            <w:pPr>
              <w:contextualSpacing/>
              <w:rPr>
                <w:rFonts w:eastAsiaTheme="majorEastAsia"/>
                <w:b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/>
                <w:bCs/>
                <w:color w:val="000000"/>
                <w:sz w:val="28"/>
                <w:szCs w:val="28"/>
              </w:rPr>
              <w:t xml:space="preserve">Итоговый </w:t>
            </w:r>
          </w:p>
        </w:tc>
        <w:tc>
          <w:tcPr>
            <w:tcW w:w="2205" w:type="dxa"/>
          </w:tcPr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23" w:type="dxa"/>
          </w:tcPr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1784" w:type="dxa"/>
          </w:tcPr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>Опрос</w:t>
            </w:r>
          </w:p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>Наблюдение</w:t>
            </w:r>
          </w:p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865" w:type="dxa"/>
          </w:tcPr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>Фото</w:t>
            </w:r>
          </w:p>
          <w:p w:rsidR="00D42200" w:rsidRPr="00531041" w:rsidRDefault="00D42200" w:rsidP="00D42200">
            <w:pPr>
              <w:contextualSpacing/>
              <w:rPr>
                <w:rFonts w:eastAsiaTheme="majorEastAsia"/>
                <w:bCs/>
                <w:color w:val="000000"/>
                <w:sz w:val="28"/>
                <w:szCs w:val="28"/>
              </w:rPr>
            </w:pPr>
            <w:r w:rsidRPr="00531041">
              <w:rPr>
                <w:rFonts w:eastAsiaTheme="majorEastAsia"/>
                <w:bCs/>
                <w:color w:val="000000"/>
                <w:sz w:val="28"/>
                <w:szCs w:val="28"/>
              </w:rPr>
              <w:t xml:space="preserve">Отзывы детей </w:t>
            </w:r>
          </w:p>
        </w:tc>
      </w:tr>
    </w:tbl>
    <w:p w:rsidR="00D42200" w:rsidRDefault="00D42200" w:rsidP="00A629E3">
      <w:pPr>
        <w:spacing w:line="360" w:lineRule="auto"/>
        <w:ind w:right="23"/>
        <w:jc w:val="center"/>
        <w:rPr>
          <w:b/>
          <w:sz w:val="28"/>
          <w:szCs w:val="28"/>
          <w:u w:val="single"/>
          <w:shd w:val="clear" w:color="auto" w:fill="FFFFFF"/>
          <w:lang w:eastAsia="en-US"/>
        </w:rPr>
      </w:pPr>
    </w:p>
    <w:p w:rsidR="00D42200" w:rsidRDefault="00D42200" w:rsidP="00A629E3">
      <w:pPr>
        <w:spacing w:line="360" w:lineRule="auto"/>
        <w:ind w:right="23"/>
        <w:jc w:val="center"/>
        <w:rPr>
          <w:b/>
          <w:sz w:val="28"/>
          <w:szCs w:val="28"/>
          <w:u w:val="single"/>
          <w:shd w:val="clear" w:color="auto" w:fill="FFFFFF"/>
          <w:lang w:eastAsia="en-US"/>
        </w:rPr>
      </w:pPr>
    </w:p>
    <w:p w:rsidR="00D42200" w:rsidRDefault="00D42200" w:rsidP="00A629E3">
      <w:pPr>
        <w:spacing w:line="360" w:lineRule="auto"/>
        <w:ind w:right="23"/>
        <w:jc w:val="center"/>
        <w:rPr>
          <w:b/>
          <w:sz w:val="28"/>
          <w:szCs w:val="28"/>
          <w:u w:val="single"/>
          <w:shd w:val="clear" w:color="auto" w:fill="FFFFFF"/>
          <w:lang w:eastAsia="en-US"/>
        </w:rPr>
      </w:pPr>
    </w:p>
    <w:p w:rsidR="00D42200" w:rsidRDefault="00D42200" w:rsidP="00A629E3">
      <w:pPr>
        <w:spacing w:line="360" w:lineRule="auto"/>
        <w:ind w:right="23"/>
        <w:jc w:val="center"/>
        <w:rPr>
          <w:b/>
          <w:sz w:val="28"/>
          <w:szCs w:val="28"/>
          <w:u w:val="single"/>
          <w:shd w:val="clear" w:color="auto" w:fill="FFFFFF"/>
          <w:lang w:eastAsia="en-US"/>
        </w:rPr>
      </w:pPr>
    </w:p>
    <w:p w:rsidR="00D42200" w:rsidRDefault="00D42200" w:rsidP="00A629E3">
      <w:pPr>
        <w:spacing w:line="360" w:lineRule="auto"/>
        <w:ind w:right="23"/>
        <w:jc w:val="center"/>
        <w:rPr>
          <w:b/>
          <w:sz w:val="28"/>
          <w:szCs w:val="28"/>
          <w:u w:val="single"/>
          <w:shd w:val="clear" w:color="auto" w:fill="FFFFFF"/>
          <w:lang w:eastAsia="en-US"/>
        </w:rPr>
      </w:pPr>
    </w:p>
    <w:p w:rsidR="00D42200" w:rsidRDefault="00D42200" w:rsidP="00A629E3">
      <w:pPr>
        <w:spacing w:line="360" w:lineRule="auto"/>
        <w:ind w:right="23"/>
        <w:jc w:val="center"/>
        <w:rPr>
          <w:b/>
          <w:sz w:val="28"/>
          <w:szCs w:val="28"/>
          <w:u w:val="single"/>
          <w:shd w:val="clear" w:color="auto" w:fill="FFFFFF"/>
          <w:lang w:eastAsia="en-US"/>
        </w:rPr>
      </w:pPr>
    </w:p>
    <w:p w:rsidR="00D42200" w:rsidRDefault="00D42200" w:rsidP="00A629E3">
      <w:pPr>
        <w:spacing w:line="360" w:lineRule="auto"/>
        <w:ind w:right="23"/>
        <w:jc w:val="center"/>
        <w:rPr>
          <w:b/>
          <w:sz w:val="28"/>
          <w:szCs w:val="28"/>
          <w:u w:val="single"/>
          <w:shd w:val="clear" w:color="auto" w:fill="FFFFFF"/>
          <w:lang w:eastAsia="en-US"/>
        </w:rPr>
      </w:pPr>
    </w:p>
    <w:p w:rsidR="00D42200" w:rsidRDefault="00D42200" w:rsidP="00A629E3">
      <w:pPr>
        <w:spacing w:line="360" w:lineRule="auto"/>
        <w:ind w:right="23"/>
        <w:jc w:val="center"/>
        <w:rPr>
          <w:b/>
          <w:sz w:val="28"/>
          <w:szCs w:val="28"/>
          <w:u w:val="single"/>
          <w:shd w:val="clear" w:color="auto" w:fill="FFFFFF"/>
          <w:lang w:eastAsia="en-US"/>
        </w:rPr>
      </w:pPr>
    </w:p>
    <w:p w:rsidR="00A27E4B" w:rsidRPr="00531041" w:rsidRDefault="00A27E4B" w:rsidP="00A629E3">
      <w:pPr>
        <w:spacing w:line="360" w:lineRule="auto"/>
        <w:ind w:right="23"/>
        <w:jc w:val="center"/>
        <w:rPr>
          <w:b/>
          <w:sz w:val="28"/>
          <w:szCs w:val="28"/>
          <w:u w:val="single"/>
          <w:shd w:val="clear" w:color="auto" w:fill="FFFFFF"/>
          <w:lang w:eastAsia="en-US"/>
        </w:rPr>
      </w:pPr>
      <w:r w:rsidRPr="00531041">
        <w:rPr>
          <w:b/>
          <w:sz w:val="28"/>
          <w:szCs w:val="28"/>
          <w:u w:val="single"/>
          <w:shd w:val="clear" w:color="auto" w:fill="FFFFFF"/>
          <w:lang w:eastAsia="en-US"/>
        </w:rPr>
        <w:lastRenderedPageBreak/>
        <w:t>Учебно-тематический план</w:t>
      </w:r>
    </w:p>
    <w:tbl>
      <w:tblPr>
        <w:tblStyle w:val="10"/>
        <w:tblW w:w="533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745"/>
        <w:gridCol w:w="1026"/>
        <w:gridCol w:w="899"/>
        <w:gridCol w:w="1158"/>
        <w:gridCol w:w="2209"/>
      </w:tblGrid>
      <w:tr w:rsidR="0032238D" w:rsidRPr="00531041" w:rsidTr="00E418D9">
        <w:tc>
          <w:tcPr>
            <w:tcW w:w="198" w:type="pct"/>
            <w:vMerge w:val="restart"/>
            <w:hideMark/>
          </w:tcPr>
          <w:p w:rsidR="00A27E4B" w:rsidRPr="00531041" w:rsidRDefault="00A27E4B" w:rsidP="001E34DB">
            <w:pPr>
              <w:ind w:right="75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№</w:t>
            </w:r>
            <w:r w:rsidRPr="00531041">
              <w:rPr>
                <w:b/>
                <w:sz w:val="28"/>
                <w:szCs w:val="28"/>
              </w:rPr>
              <w:br/>
            </w:r>
            <w:proofErr w:type="gramStart"/>
            <w:r w:rsidRPr="00531041">
              <w:rPr>
                <w:b/>
                <w:sz w:val="28"/>
                <w:szCs w:val="28"/>
              </w:rPr>
              <w:t>п</w:t>
            </w:r>
            <w:proofErr w:type="gramEnd"/>
            <w:r w:rsidRPr="0053104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70" w:type="pct"/>
            <w:vMerge w:val="restart"/>
            <w:hideMark/>
          </w:tcPr>
          <w:p w:rsidR="00A27E4B" w:rsidRPr="00531041" w:rsidRDefault="00A27E4B" w:rsidP="000725C3">
            <w:pPr>
              <w:ind w:right="75"/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1475" w:type="pct"/>
            <w:gridSpan w:val="3"/>
            <w:hideMark/>
          </w:tcPr>
          <w:p w:rsidR="00A27E4B" w:rsidRPr="00531041" w:rsidRDefault="00A27E4B" w:rsidP="00A27E4B">
            <w:pPr>
              <w:ind w:right="75"/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057" w:type="pct"/>
            <w:vMerge w:val="restart"/>
          </w:tcPr>
          <w:p w:rsidR="00A27E4B" w:rsidRPr="00531041" w:rsidRDefault="00A27E4B" w:rsidP="00A27E4B">
            <w:pPr>
              <w:ind w:right="75"/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Формы  контроля/ аттестации</w:t>
            </w:r>
          </w:p>
        </w:tc>
      </w:tr>
      <w:tr w:rsidR="0032238D" w:rsidRPr="00531041" w:rsidTr="00E418D9">
        <w:tc>
          <w:tcPr>
            <w:tcW w:w="198" w:type="pct"/>
            <w:vMerge/>
            <w:hideMark/>
          </w:tcPr>
          <w:p w:rsidR="00A27E4B" w:rsidRPr="00531041" w:rsidRDefault="00A27E4B" w:rsidP="001E34DB">
            <w:pPr>
              <w:rPr>
                <w:b/>
                <w:sz w:val="28"/>
                <w:szCs w:val="28"/>
              </w:rPr>
            </w:pPr>
          </w:p>
        </w:tc>
        <w:tc>
          <w:tcPr>
            <w:tcW w:w="2270" w:type="pct"/>
            <w:vMerge/>
            <w:hideMark/>
          </w:tcPr>
          <w:p w:rsidR="00A27E4B" w:rsidRPr="00531041" w:rsidRDefault="00A27E4B" w:rsidP="00072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pct"/>
            <w:hideMark/>
          </w:tcPr>
          <w:p w:rsidR="00A27E4B" w:rsidRPr="00531041" w:rsidRDefault="00A27E4B" w:rsidP="00A27E4B">
            <w:pPr>
              <w:ind w:right="75"/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30" w:type="pct"/>
            <w:hideMark/>
          </w:tcPr>
          <w:p w:rsidR="00A27E4B" w:rsidRPr="00531041" w:rsidRDefault="00A27E4B" w:rsidP="00A27E4B">
            <w:pPr>
              <w:ind w:right="75"/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554" w:type="pct"/>
            <w:hideMark/>
          </w:tcPr>
          <w:p w:rsidR="00A27E4B" w:rsidRPr="00531041" w:rsidRDefault="00A27E4B" w:rsidP="00A27E4B">
            <w:pPr>
              <w:ind w:right="75"/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057" w:type="pct"/>
            <w:vMerge/>
          </w:tcPr>
          <w:p w:rsidR="00A27E4B" w:rsidRPr="00531041" w:rsidRDefault="00A27E4B" w:rsidP="00A27E4B">
            <w:pPr>
              <w:ind w:right="75"/>
              <w:jc w:val="center"/>
              <w:rPr>
                <w:b/>
                <w:sz w:val="28"/>
                <w:szCs w:val="28"/>
              </w:rPr>
            </w:pPr>
          </w:p>
        </w:tc>
      </w:tr>
      <w:tr w:rsidR="0032238D" w:rsidRPr="00531041" w:rsidTr="00E418D9">
        <w:trPr>
          <w:trHeight w:val="967"/>
        </w:trPr>
        <w:tc>
          <w:tcPr>
            <w:tcW w:w="198" w:type="pct"/>
            <w:hideMark/>
          </w:tcPr>
          <w:p w:rsidR="00A27E4B" w:rsidRPr="00531041" w:rsidRDefault="00A27E4B" w:rsidP="001E34DB">
            <w:pPr>
              <w:ind w:right="75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1</w:t>
            </w:r>
            <w:r w:rsidR="0032238D" w:rsidRPr="0053104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70" w:type="pct"/>
            <w:hideMark/>
          </w:tcPr>
          <w:p w:rsidR="00A27E4B" w:rsidRPr="00531041" w:rsidRDefault="00A27E4B" w:rsidP="000725C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Вводное занятие</w:t>
            </w: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. Знакомство с детьми. Правила поведения. Техника безопасности на занятиях по хореографии.</w:t>
            </w:r>
          </w:p>
        </w:tc>
        <w:tc>
          <w:tcPr>
            <w:tcW w:w="491" w:type="pct"/>
            <w:hideMark/>
          </w:tcPr>
          <w:p w:rsidR="00A27E4B" w:rsidRPr="00531041" w:rsidRDefault="00A27E4B" w:rsidP="00A27E4B">
            <w:pPr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0" w:type="pct"/>
            <w:hideMark/>
          </w:tcPr>
          <w:p w:rsidR="00A27E4B" w:rsidRPr="00531041" w:rsidRDefault="00A27E4B" w:rsidP="00A27E4B">
            <w:pPr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4" w:type="pct"/>
            <w:hideMark/>
          </w:tcPr>
          <w:p w:rsidR="00A27E4B" w:rsidRPr="00531041" w:rsidRDefault="00A27E4B" w:rsidP="00A27E4B">
            <w:pPr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57" w:type="pct"/>
          </w:tcPr>
          <w:p w:rsidR="00A27E4B" w:rsidRPr="00531041" w:rsidRDefault="00A27E4B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Инструктаж, собеседование, наблюдение, опрос</w:t>
            </w:r>
          </w:p>
        </w:tc>
      </w:tr>
      <w:tr w:rsidR="0032238D" w:rsidRPr="00531041" w:rsidTr="0091188C">
        <w:tc>
          <w:tcPr>
            <w:tcW w:w="198" w:type="pct"/>
          </w:tcPr>
          <w:p w:rsidR="00A27E4B" w:rsidRPr="00531041" w:rsidRDefault="00A27E4B" w:rsidP="001E34DB">
            <w:pPr>
              <w:ind w:right="75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2</w:t>
            </w:r>
            <w:r w:rsidR="0032238D" w:rsidRPr="0053104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7" w:type="pct"/>
          </w:tcPr>
          <w:p w:rsidR="00A27E4B" w:rsidRPr="00531041" w:rsidRDefault="00A27E4B" w:rsidP="000725C3">
            <w:pPr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Раздел «Сказка</w:t>
            </w:r>
            <w:r w:rsidR="00A92F62" w:rsidRPr="00531041">
              <w:rPr>
                <w:b/>
                <w:sz w:val="28"/>
                <w:szCs w:val="28"/>
              </w:rPr>
              <w:t xml:space="preserve"> и театр</w:t>
            </w:r>
            <w:r w:rsidRPr="00531041">
              <w:rPr>
                <w:b/>
                <w:sz w:val="28"/>
                <w:szCs w:val="28"/>
              </w:rPr>
              <w:t>»</w:t>
            </w:r>
          </w:p>
          <w:p w:rsidR="00A27E4B" w:rsidRPr="00531041" w:rsidRDefault="00A27E4B" w:rsidP="00072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A27E4B" w:rsidRPr="00531041" w:rsidRDefault="00890321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0" w:type="pct"/>
          </w:tcPr>
          <w:p w:rsidR="00A27E4B" w:rsidRPr="00531041" w:rsidRDefault="00890321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4" w:type="pct"/>
          </w:tcPr>
          <w:p w:rsidR="00A27E4B" w:rsidRPr="00531041" w:rsidRDefault="00A27E4B" w:rsidP="00A27E4B">
            <w:pPr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59" w:type="pct"/>
            <w:vMerge w:val="restart"/>
          </w:tcPr>
          <w:p w:rsidR="00A27E4B" w:rsidRPr="00531041" w:rsidRDefault="00A27E4B" w:rsidP="00A27E4B">
            <w:pPr>
              <w:jc w:val="center"/>
              <w:rPr>
                <w:sz w:val="28"/>
                <w:szCs w:val="28"/>
              </w:rPr>
            </w:pPr>
          </w:p>
          <w:p w:rsidR="00A27E4B" w:rsidRPr="00531041" w:rsidRDefault="00A27E4B" w:rsidP="00A27E4B">
            <w:pPr>
              <w:jc w:val="center"/>
              <w:rPr>
                <w:sz w:val="28"/>
                <w:szCs w:val="28"/>
              </w:rPr>
            </w:pPr>
          </w:p>
          <w:p w:rsidR="00A27E4B" w:rsidRPr="00531041" w:rsidRDefault="00A27E4B" w:rsidP="00A27E4B">
            <w:pPr>
              <w:jc w:val="center"/>
              <w:rPr>
                <w:sz w:val="28"/>
                <w:szCs w:val="28"/>
              </w:rPr>
            </w:pPr>
          </w:p>
          <w:p w:rsidR="00A27E4B" w:rsidRPr="00531041" w:rsidRDefault="00A27E4B" w:rsidP="00A27E4B">
            <w:pPr>
              <w:jc w:val="center"/>
              <w:rPr>
                <w:sz w:val="28"/>
                <w:szCs w:val="28"/>
              </w:rPr>
            </w:pPr>
          </w:p>
          <w:p w:rsidR="00A27E4B" w:rsidRPr="00531041" w:rsidRDefault="00A27E4B" w:rsidP="00A27E4B">
            <w:pPr>
              <w:jc w:val="center"/>
              <w:rPr>
                <w:sz w:val="28"/>
                <w:szCs w:val="28"/>
              </w:rPr>
            </w:pPr>
          </w:p>
          <w:p w:rsidR="00A27E4B" w:rsidRPr="00531041" w:rsidRDefault="00A27E4B" w:rsidP="00A27E4B">
            <w:pPr>
              <w:jc w:val="center"/>
              <w:rPr>
                <w:sz w:val="28"/>
                <w:szCs w:val="28"/>
              </w:rPr>
            </w:pPr>
          </w:p>
          <w:p w:rsidR="00A27E4B" w:rsidRPr="00531041" w:rsidRDefault="00A27E4B" w:rsidP="00A27E4B">
            <w:pPr>
              <w:jc w:val="center"/>
              <w:rPr>
                <w:sz w:val="28"/>
                <w:szCs w:val="28"/>
              </w:rPr>
            </w:pPr>
          </w:p>
          <w:p w:rsidR="00A27E4B" w:rsidRPr="00531041" w:rsidRDefault="00A27E4B" w:rsidP="00A27E4B">
            <w:pPr>
              <w:jc w:val="center"/>
              <w:rPr>
                <w:sz w:val="28"/>
                <w:szCs w:val="28"/>
              </w:rPr>
            </w:pPr>
          </w:p>
          <w:p w:rsidR="00A27E4B" w:rsidRPr="00531041" w:rsidRDefault="00A27E4B" w:rsidP="00A27E4B">
            <w:pPr>
              <w:jc w:val="center"/>
              <w:rPr>
                <w:sz w:val="28"/>
                <w:szCs w:val="28"/>
              </w:rPr>
            </w:pPr>
          </w:p>
          <w:p w:rsidR="00A27E4B" w:rsidRPr="00531041" w:rsidRDefault="00A27E4B" w:rsidP="00244258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Наблюдение, самостоятельная работа, анализ и обсуждение, опрос в виде игры</w:t>
            </w:r>
            <w:r w:rsidR="00244258" w:rsidRPr="00531041">
              <w:rPr>
                <w:sz w:val="28"/>
                <w:szCs w:val="28"/>
              </w:rPr>
              <w:t>.</w:t>
            </w:r>
          </w:p>
        </w:tc>
      </w:tr>
      <w:tr w:rsidR="0032238D" w:rsidRPr="00531041" w:rsidTr="0091188C">
        <w:tc>
          <w:tcPr>
            <w:tcW w:w="198" w:type="pct"/>
          </w:tcPr>
          <w:p w:rsidR="00A27E4B" w:rsidRPr="00531041" w:rsidRDefault="00A27E4B" w:rsidP="001E34DB">
            <w:pPr>
              <w:numPr>
                <w:ilvl w:val="0"/>
                <w:numId w:val="15"/>
              </w:numPr>
              <w:spacing w:after="200" w:line="276" w:lineRule="auto"/>
              <w:ind w:left="0" w:right="75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7" w:type="pct"/>
          </w:tcPr>
          <w:p w:rsidR="00A27E4B" w:rsidRPr="00531041" w:rsidRDefault="00A27E4B" w:rsidP="000725C3">
            <w:pPr>
              <w:ind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sz w:val="28"/>
                <w:szCs w:val="28"/>
                <w:lang w:eastAsia="en-US"/>
              </w:rPr>
              <w:t>Знакомство с понятием «сказка»</w:t>
            </w:r>
          </w:p>
        </w:tc>
        <w:tc>
          <w:tcPr>
            <w:tcW w:w="491" w:type="pct"/>
          </w:tcPr>
          <w:p w:rsidR="00A27E4B" w:rsidRPr="00531041" w:rsidRDefault="00890321" w:rsidP="00A2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" w:type="pct"/>
          </w:tcPr>
          <w:p w:rsidR="00A27E4B" w:rsidRPr="00531041" w:rsidRDefault="00890321" w:rsidP="00A2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A27E4B" w:rsidRPr="00531041" w:rsidRDefault="00A27E4B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-</w:t>
            </w:r>
          </w:p>
        </w:tc>
        <w:tc>
          <w:tcPr>
            <w:tcW w:w="1059" w:type="pct"/>
            <w:vMerge/>
          </w:tcPr>
          <w:p w:rsidR="00A27E4B" w:rsidRPr="00531041" w:rsidRDefault="00A27E4B" w:rsidP="00A27E4B">
            <w:pPr>
              <w:jc w:val="center"/>
              <w:rPr>
                <w:sz w:val="28"/>
                <w:szCs w:val="28"/>
              </w:rPr>
            </w:pPr>
          </w:p>
        </w:tc>
      </w:tr>
      <w:tr w:rsidR="0032238D" w:rsidRPr="00531041" w:rsidTr="0091188C">
        <w:tc>
          <w:tcPr>
            <w:tcW w:w="198" w:type="pct"/>
          </w:tcPr>
          <w:p w:rsidR="00A27E4B" w:rsidRPr="00531041" w:rsidRDefault="00A27E4B" w:rsidP="001E34DB">
            <w:pPr>
              <w:numPr>
                <w:ilvl w:val="0"/>
                <w:numId w:val="15"/>
              </w:numPr>
              <w:spacing w:after="200" w:line="276" w:lineRule="auto"/>
              <w:ind w:left="0" w:right="75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67" w:type="pct"/>
          </w:tcPr>
          <w:p w:rsidR="00A27E4B" w:rsidRPr="00531041" w:rsidRDefault="00A27E4B" w:rsidP="000725C3">
            <w:pPr>
              <w:ind w:left="23" w:right="23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Знакомство с понятием театр, театральное искусство.</w:t>
            </w:r>
          </w:p>
        </w:tc>
        <w:tc>
          <w:tcPr>
            <w:tcW w:w="491" w:type="pct"/>
          </w:tcPr>
          <w:p w:rsidR="00A27E4B" w:rsidRPr="00531041" w:rsidRDefault="00890321" w:rsidP="00A2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" w:type="pct"/>
          </w:tcPr>
          <w:p w:rsidR="00A27E4B" w:rsidRPr="00531041" w:rsidRDefault="00890321" w:rsidP="00A2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A27E4B" w:rsidRPr="00531041" w:rsidRDefault="00A27E4B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-</w:t>
            </w:r>
          </w:p>
        </w:tc>
        <w:tc>
          <w:tcPr>
            <w:tcW w:w="1059" w:type="pct"/>
            <w:vMerge/>
          </w:tcPr>
          <w:p w:rsidR="00A27E4B" w:rsidRPr="00531041" w:rsidRDefault="00A27E4B" w:rsidP="00A27E4B">
            <w:pPr>
              <w:jc w:val="center"/>
              <w:rPr>
                <w:sz w:val="28"/>
                <w:szCs w:val="28"/>
              </w:rPr>
            </w:pPr>
          </w:p>
        </w:tc>
      </w:tr>
      <w:tr w:rsidR="0032238D" w:rsidRPr="00531041" w:rsidTr="0091188C">
        <w:tc>
          <w:tcPr>
            <w:tcW w:w="198" w:type="pct"/>
          </w:tcPr>
          <w:p w:rsidR="000725C3" w:rsidRPr="00531041" w:rsidRDefault="0032238D" w:rsidP="001E34DB">
            <w:pPr>
              <w:ind w:right="7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7" w:type="pct"/>
          </w:tcPr>
          <w:p w:rsidR="000725C3" w:rsidRPr="00531041" w:rsidRDefault="000725C3" w:rsidP="000725C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/>
                <w:sz w:val="28"/>
                <w:szCs w:val="28"/>
                <w:lang w:eastAsia="en-US"/>
              </w:rPr>
              <w:t>Раздел «Сказка Сестрица Аленушка и братец Иванушка»</w:t>
            </w:r>
          </w:p>
        </w:tc>
        <w:tc>
          <w:tcPr>
            <w:tcW w:w="491" w:type="pct"/>
            <w:hideMark/>
          </w:tcPr>
          <w:p w:rsidR="000725C3" w:rsidRPr="00531041" w:rsidRDefault="00890321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0" w:type="pct"/>
            <w:hideMark/>
          </w:tcPr>
          <w:p w:rsidR="000725C3" w:rsidRPr="00531041" w:rsidRDefault="00890321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4" w:type="pct"/>
            <w:hideMark/>
          </w:tcPr>
          <w:p w:rsidR="000725C3" w:rsidRPr="00531041" w:rsidRDefault="00E418D9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9" w:type="pct"/>
            <w:vMerge/>
          </w:tcPr>
          <w:p w:rsidR="000725C3" w:rsidRPr="00531041" w:rsidRDefault="000725C3" w:rsidP="00A27E4B">
            <w:pPr>
              <w:jc w:val="center"/>
              <w:rPr>
                <w:sz w:val="28"/>
                <w:szCs w:val="28"/>
              </w:rPr>
            </w:pPr>
          </w:p>
        </w:tc>
      </w:tr>
      <w:tr w:rsidR="0032238D" w:rsidRPr="00531041" w:rsidTr="0091188C">
        <w:tc>
          <w:tcPr>
            <w:tcW w:w="198" w:type="pct"/>
          </w:tcPr>
          <w:p w:rsidR="00A27E4B" w:rsidRPr="00531041" w:rsidRDefault="00A27E4B" w:rsidP="001E34DB">
            <w:pPr>
              <w:numPr>
                <w:ilvl w:val="0"/>
                <w:numId w:val="16"/>
              </w:numPr>
              <w:spacing w:after="200" w:line="276" w:lineRule="auto"/>
              <w:ind w:left="0" w:right="7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267" w:type="pct"/>
          </w:tcPr>
          <w:p w:rsidR="00A27E4B" w:rsidRPr="00531041" w:rsidRDefault="00DD503B" w:rsidP="000725C3">
            <w:pPr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sz w:val="28"/>
                <w:szCs w:val="28"/>
                <w:lang w:eastAsia="en-US"/>
              </w:rPr>
              <w:t>Знакомство со сказкой «Сестрица Аленушка и братец Иванушка»</w:t>
            </w:r>
          </w:p>
        </w:tc>
        <w:tc>
          <w:tcPr>
            <w:tcW w:w="491" w:type="pct"/>
          </w:tcPr>
          <w:p w:rsidR="00A27E4B" w:rsidRPr="00531041" w:rsidRDefault="00890321" w:rsidP="00A2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" w:type="pct"/>
          </w:tcPr>
          <w:p w:rsidR="00A27E4B" w:rsidRPr="00531041" w:rsidRDefault="00890321" w:rsidP="00A2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" w:type="pct"/>
          </w:tcPr>
          <w:p w:rsidR="00A27E4B" w:rsidRPr="00531041" w:rsidRDefault="00CE66F9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-</w:t>
            </w:r>
          </w:p>
        </w:tc>
        <w:tc>
          <w:tcPr>
            <w:tcW w:w="1059" w:type="pct"/>
            <w:vMerge/>
          </w:tcPr>
          <w:p w:rsidR="00A27E4B" w:rsidRPr="00531041" w:rsidRDefault="00A27E4B" w:rsidP="00A27E4B">
            <w:pPr>
              <w:jc w:val="center"/>
              <w:rPr>
                <w:sz w:val="28"/>
                <w:szCs w:val="28"/>
              </w:rPr>
            </w:pPr>
          </w:p>
        </w:tc>
      </w:tr>
      <w:tr w:rsidR="0032238D" w:rsidRPr="00531041" w:rsidTr="0091188C">
        <w:tc>
          <w:tcPr>
            <w:tcW w:w="198" w:type="pct"/>
          </w:tcPr>
          <w:p w:rsidR="00A27E4B" w:rsidRPr="00531041" w:rsidRDefault="00A27E4B" w:rsidP="001E34DB">
            <w:pPr>
              <w:numPr>
                <w:ilvl w:val="0"/>
                <w:numId w:val="16"/>
              </w:numPr>
              <w:spacing w:after="200" w:line="276" w:lineRule="auto"/>
              <w:ind w:left="0" w:right="7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267" w:type="pct"/>
          </w:tcPr>
          <w:p w:rsidR="00A27E4B" w:rsidRPr="00531041" w:rsidRDefault="00DD503B" w:rsidP="000725C3">
            <w:pPr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sz w:val="28"/>
                <w:szCs w:val="28"/>
                <w:lang w:eastAsia="en-US"/>
              </w:rPr>
              <w:t>Определение главной мысли сказки «Сестрица Аленушка и братец Иванушка».</w:t>
            </w:r>
          </w:p>
        </w:tc>
        <w:tc>
          <w:tcPr>
            <w:tcW w:w="491" w:type="pct"/>
          </w:tcPr>
          <w:p w:rsidR="00A27E4B" w:rsidRPr="00531041" w:rsidRDefault="00DA3B31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4</w:t>
            </w:r>
          </w:p>
        </w:tc>
        <w:tc>
          <w:tcPr>
            <w:tcW w:w="430" w:type="pct"/>
          </w:tcPr>
          <w:p w:rsidR="00A27E4B" w:rsidRPr="00531041" w:rsidRDefault="00DA3B31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A27E4B" w:rsidRPr="00531041" w:rsidRDefault="00DA3B31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1059" w:type="pct"/>
            <w:vMerge/>
          </w:tcPr>
          <w:p w:rsidR="00A27E4B" w:rsidRPr="00531041" w:rsidRDefault="00A27E4B" w:rsidP="00A27E4B">
            <w:pPr>
              <w:jc w:val="center"/>
              <w:rPr>
                <w:sz w:val="28"/>
                <w:szCs w:val="28"/>
              </w:rPr>
            </w:pPr>
          </w:p>
        </w:tc>
      </w:tr>
      <w:tr w:rsidR="0032238D" w:rsidRPr="00531041" w:rsidTr="0091188C">
        <w:tc>
          <w:tcPr>
            <w:tcW w:w="198" w:type="pct"/>
          </w:tcPr>
          <w:p w:rsidR="00A27E4B" w:rsidRPr="00531041" w:rsidRDefault="00A27E4B" w:rsidP="001E34DB">
            <w:pPr>
              <w:numPr>
                <w:ilvl w:val="0"/>
                <w:numId w:val="16"/>
              </w:numPr>
              <w:spacing w:after="200" w:line="276" w:lineRule="auto"/>
              <w:ind w:left="0" w:right="7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267" w:type="pct"/>
          </w:tcPr>
          <w:p w:rsidR="00A27E4B" w:rsidRPr="00531041" w:rsidRDefault="00DD503B" w:rsidP="000725C3">
            <w:pPr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sz w:val="28"/>
                <w:szCs w:val="28"/>
                <w:lang w:eastAsia="en-US"/>
              </w:rPr>
              <w:t>Распределение ролей в сказке «Сестрица Аленушка и братец Иванушка»</w:t>
            </w:r>
          </w:p>
          <w:p w:rsidR="00DD503B" w:rsidRPr="00531041" w:rsidRDefault="00DD503B" w:rsidP="000725C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" w:type="pct"/>
          </w:tcPr>
          <w:p w:rsidR="00A27E4B" w:rsidRPr="00531041" w:rsidRDefault="00DA3B31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4</w:t>
            </w:r>
          </w:p>
        </w:tc>
        <w:tc>
          <w:tcPr>
            <w:tcW w:w="430" w:type="pct"/>
          </w:tcPr>
          <w:p w:rsidR="00A27E4B" w:rsidRPr="00531041" w:rsidRDefault="00DA3B31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A27E4B" w:rsidRPr="00531041" w:rsidRDefault="00DA3B31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1059" w:type="pct"/>
            <w:vMerge/>
          </w:tcPr>
          <w:p w:rsidR="00A27E4B" w:rsidRPr="00531041" w:rsidRDefault="00A27E4B" w:rsidP="00A27E4B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91188C">
        <w:tc>
          <w:tcPr>
            <w:tcW w:w="198" w:type="pct"/>
          </w:tcPr>
          <w:p w:rsidR="00E418D9" w:rsidRPr="00531041" w:rsidRDefault="00E418D9" w:rsidP="001E34DB">
            <w:pPr>
              <w:numPr>
                <w:ilvl w:val="0"/>
                <w:numId w:val="16"/>
              </w:numPr>
              <w:spacing w:after="200" w:line="276" w:lineRule="auto"/>
              <w:ind w:left="0" w:right="7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267" w:type="pct"/>
          </w:tcPr>
          <w:p w:rsidR="00E418D9" w:rsidRPr="00531041" w:rsidRDefault="00E418D9" w:rsidP="000725C3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sz w:val="28"/>
                <w:szCs w:val="28"/>
                <w:lang w:eastAsia="en-US"/>
              </w:rPr>
              <w:t>Инсценировка сказки «Сестрица Аленушка и братец Иванушка»</w:t>
            </w:r>
          </w:p>
        </w:tc>
        <w:tc>
          <w:tcPr>
            <w:tcW w:w="491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-</w:t>
            </w:r>
          </w:p>
        </w:tc>
        <w:tc>
          <w:tcPr>
            <w:tcW w:w="554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9" w:type="pct"/>
            <w:vMerge w:val="restar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  <w:p w:rsidR="00E418D9" w:rsidRPr="00531041" w:rsidRDefault="00E418D9" w:rsidP="00A27E4B">
            <w:pPr>
              <w:rPr>
                <w:sz w:val="28"/>
                <w:szCs w:val="28"/>
              </w:rPr>
            </w:pPr>
          </w:p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Наблюдение, самостоятельная работа, анализ и обсуждение, опрос в виде игры.</w:t>
            </w:r>
          </w:p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31041" w:rsidRDefault="00E418D9" w:rsidP="001E34DB">
            <w:pPr>
              <w:shd w:val="clear" w:color="auto" w:fill="FFFFFF"/>
              <w:ind w:right="75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53104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2270" w:type="pct"/>
          </w:tcPr>
          <w:p w:rsidR="00E418D9" w:rsidRPr="00531041" w:rsidRDefault="00E418D9" w:rsidP="000725C3">
            <w:pPr>
              <w:shd w:val="clear" w:color="auto" w:fill="FFFFFF"/>
              <w:ind w:right="23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31041">
              <w:rPr>
                <w:b/>
                <w:sz w:val="28"/>
                <w:szCs w:val="28"/>
              </w:rPr>
              <w:t>Раздел «Сказка Теремок»</w:t>
            </w:r>
          </w:p>
        </w:tc>
        <w:tc>
          <w:tcPr>
            <w:tcW w:w="491" w:type="pct"/>
          </w:tcPr>
          <w:p w:rsidR="00E418D9" w:rsidRPr="00531041" w:rsidRDefault="00E418D9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0" w:type="pct"/>
          </w:tcPr>
          <w:p w:rsidR="00E418D9" w:rsidRPr="00531041" w:rsidRDefault="00E418D9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4" w:type="pct"/>
          </w:tcPr>
          <w:p w:rsidR="00E418D9" w:rsidRPr="00531041" w:rsidRDefault="00E418D9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7" w:type="pct"/>
            <w:vMerge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31041" w:rsidRDefault="00E418D9" w:rsidP="001E34DB">
            <w:pPr>
              <w:numPr>
                <w:ilvl w:val="0"/>
                <w:numId w:val="17"/>
              </w:numPr>
              <w:spacing w:after="200" w:line="276" w:lineRule="auto"/>
              <w:ind w:left="0" w:right="75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70" w:type="pct"/>
          </w:tcPr>
          <w:p w:rsidR="00E418D9" w:rsidRPr="00531041" w:rsidRDefault="00E418D9" w:rsidP="000725C3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Знакомство со сказкой «Теремок»</w:t>
            </w:r>
          </w:p>
        </w:tc>
        <w:tc>
          <w:tcPr>
            <w:tcW w:w="491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-</w:t>
            </w:r>
          </w:p>
        </w:tc>
        <w:tc>
          <w:tcPr>
            <w:tcW w:w="1057" w:type="pct"/>
            <w:vMerge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31041" w:rsidRDefault="00E418D9" w:rsidP="001E34DB">
            <w:pPr>
              <w:numPr>
                <w:ilvl w:val="0"/>
                <w:numId w:val="17"/>
              </w:numPr>
              <w:spacing w:after="200" w:line="276" w:lineRule="auto"/>
              <w:ind w:left="0" w:right="75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70" w:type="pct"/>
          </w:tcPr>
          <w:p w:rsidR="00E418D9" w:rsidRPr="00531041" w:rsidRDefault="00E418D9" w:rsidP="000725C3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Определение главной мысли сказки</w:t>
            </w:r>
          </w:p>
        </w:tc>
        <w:tc>
          <w:tcPr>
            <w:tcW w:w="491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1057" w:type="pct"/>
            <w:vMerge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rPr>
          <w:trHeight w:val="346"/>
        </w:trPr>
        <w:tc>
          <w:tcPr>
            <w:tcW w:w="198" w:type="pct"/>
          </w:tcPr>
          <w:p w:rsidR="00E418D9" w:rsidRPr="00531041" w:rsidRDefault="00E418D9" w:rsidP="001E34DB">
            <w:pPr>
              <w:numPr>
                <w:ilvl w:val="0"/>
                <w:numId w:val="17"/>
              </w:numPr>
              <w:spacing w:after="200" w:line="276" w:lineRule="auto"/>
              <w:ind w:left="0" w:right="75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70" w:type="pct"/>
          </w:tcPr>
          <w:p w:rsidR="00E418D9" w:rsidRPr="00531041" w:rsidRDefault="00E418D9" w:rsidP="000725C3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Распределение ролей в сказке «Теремок»</w:t>
            </w:r>
          </w:p>
        </w:tc>
        <w:tc>
          <w:tcPr>
            <w:tcW w:w="491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1057" w:type="pct"/>
            <w:vMerge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31041" w:rsidRDefault="00E418D9" w:rsidP="001E34DB">
            <w:pPr>
              <w:numPr>
                <w:ilvl w:val="0"/>
                <w:numId w:val="17"/>
              </w:numPr>
              <w:spacing w:after="200" w:line="276" w:lineRule="auto"/>
              <w:ind w:left="0" w:right="75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70" w:type="pct"/>
            <w:hideMark/>
          </w:tcPr>
          <w:p w:rsidR="00E418D9" w:rsidRPr="00531041" w:rsidRDefault="00E418D9" w:rsidP="000725C3">
            <w:pPr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Инсценировка сказки «Теремок»</w:t>
            </w:r>
          </w:p>
        </w:tc>
        <w:tc>
          <w:tcPr>
            <w:tcW w:w="491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-</w:t>
            </w:r>
          </w:p>
        </w:tc>
        <w:tc>
          <w:tcPr>
            <w:tcW w:w="554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7" w:type="pct"/>
            <w:vMerge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31041" w:rsidRDefault="00E418D9" w:rsidP="001E34DB">
            <w:pPr>
              <w:ind w:right="75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70" w:type="pct"/>
          </w:tcPr>
          <w:p w:rsidR="00E418D9" w:rsidRPr="00531041" w:rsidRDefault="00E418D9" w:rsidP="001E34DB">
            <w:pPr>
              <w:ind w:right="75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Раздел «Сказка </w:t>
            </w:r>
            <w:proofErr w:type="spellStart"/>
            <w:r w:rsidRPr="0053104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Федорино</w:t>
            </w:r>
            <w:proofErr w:type="spellEnd"/>
            <w:r w:rsidRPr="0053104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горе»</w:t>
            </w:r>
          </w:p>
        </w:tc>
        <w:tc>
          <w:tcPr>
            <w:tcW w:w="491" w:type="pct"/>
          </w:tcPr>
          <w:p w:rsidR="00E418D9" w:rsidRPr="00531041" w:rsidRDefault="00E418D9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0" w:type="pct"/>
          </w:tcPr>
          <w:p w:rsidR="00E418D9" w:rsidRPr="00531041" w:rsidRDefault="00E418D9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4" w:type="pct"/>
          </w:tcPr>
          <w:p w:rsidR="00E418D9" w:rsidRPr="00531041" w:rsidRDefault="00E418D9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57" w:type="pct"/>
            <w:vMerge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31041" w:rsidRDefault="00E418D9" w:rsidP="001E34DB">
            <w:pPr>
              <w:ind w:right="75"/>
              <w:contextualSpacing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1</w:t>
            </w:r>
          </w:p>
        </w:tc>
        <w:tc>
          <w:tcPr>
            <w:tcW w:w="2270" w:type="pct"/>
          </w:tcPr>
          <w:p w:rsidR="00E418D9" w:rsidRPr="00531041" w:rsidRDefault="00E418D9" w:rsidP="000725C3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Знакомство со сказкой «</w:t>
            </w:r>
            <w:proofErr w:type="spellStart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Федорино</w:t>
            </w:r>
            <w:proofErr w:type="spellEnd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горе»</w:t>
            </w:r>
          </w:p>
        </w:tc>
        <w:tc>
          <w:tcPr>
            <w:tcW w:w="491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7" w:type="pct"/>
            <w:vMerge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31041" w:rsidRDefault="00E418D9" w:rsidP="001E34DB">
            <w:pPr>
              <w:ind w:right="75"/>
              <w:contextualSpacing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2270" w:type="pct"/>
          </w:tcPr>
          <w:p w:rsidR="00E418D9" w:rsidRPr="00531041" w:rsidRDefault="00E418D9" w:rsidP="000725C3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Определение главной мысли сказки «</w:t>
            </w:r>
            <w:proofErr w:type="spellStart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Федорино</w:t>
            </w:r>
            <w:proofErr w:type="spellEnd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горе».</w:t>
            </w:r>
          </w:p>
        </w:tc>
        <w:tc>
          <w:tcPr>
            <w:tcW w:w="491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1057" w:type="pct"/>
            <w:vMerge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31041" w:rsidRDefault="00E418D9" w:rsidP="001E34DB">
            <w:pPr>
              <w:ind w:right="75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270" w:type="pct"/>
          </w:tcPr>
          <w:p w:rsidR="00E418D9" w:rsidRPr="00531041" w:rsidRDefault="00E418D9" w:rsidP="001E34DB">
            <w:pPr>
              <w:ind w:right="75"/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Раздел «Сказка Гуси-Лебеди</w:t>
            </w:r>
            <w:r w:rsidRPr="00531041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1" w:type="pct"/>
          </w:tcPr>
          <w:p w:rsidR="00E418D9" w:rsidRPr="00531041" w:rsidRDefault="00E418D9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0" w:type="pct"/>
          </w:tcPr>
          <w:p w:rsidR="00E418D9" w:rsidRPr="00531041" w:rsidRDefault="00E418D9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4" w:type="pct"/>
          </w:tcPr>
          <w:p w:rsidR="00E418D9" w:rsidRPr="00531041" w:rsidRDefault="00E418D9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7" w:type="pct"/>
            <w:vMerge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31041" w:rsidRDefault="00E418D9" w:rsidP="001E34DB">
            <w:pPr>
              <w:ind w:right="75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1.</w:t>
            </w:r>
          </w:p>
        </w:tc>
        <w:tc>
          <w:tcPr>
            <w:tcW w:w="2270" w:type="pct"/>
          </w:tcPr>
          <w:p w:rsidR="00E418D9" w:rsidRPr="00531041" w:rsidRDefault="00E418D9" w:rsidP="000725C3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Знакомство со сказкой «Гуси-Лебеди»</w:t>
            </w:r>
          </w:p>
        </w:tc>
        <w:tc>
          <w:tcPr>
            <w:tcW w:w="491" w:type="pct"/>
          </w:tcPr>
          <w:p w:rsidR="00E418D9" w:rsidRPr="00531041" w:rsidRDefault="00E418D9" w:rsidP="00B50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B50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" w:type="pct"/>
          </w:tcPr>
          <w:p w:rsidR="00E418D9" w:rsidRPr="00531041" w:rsidRDefault="00E418D9" w:rsidP="00B50C11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-</w:t>
            </w:r>
          </w:p>
        </w:tc>
        <w:tc>
          <w:tcPr>
            <w:tcW w:w="1057" w:type="pct"/>
            <w:vMerge/>
          </w:tcPr>
          <w:p w:rsidR="00E418D9" w:rsidRPr="00531041" w:rsidRDefault="00E418D9" w:rsidP="00B50C11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rPr>
          <w:trHeight w:val="315"/>
        </w:trPr>
        <w:tc>
          <w:tcPr>
            <w:tcW w:w="198" w:type="pct"/>
          </w:tcPr>
          <w:p w:rsidR="00E418D9" w:rsidRPr="00531041" w:rsidRDefault="00E418D9" w:rsidP="001E34DB">
            <w:pPr>
              <w:ind w:right="75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2.</w:t>
            </w:r>
          </w:p>
        </w:tc>
        <w:tc>
          <w:tcPr>
            <w:tcW w:w="2270" w:type="pct"/>
          </w:tcPr>
          <w:p w:rsidR="00E418D9" w:rsidRPr="00531041" w:rsidRDefault="00E418D9" w:rsidP="000725C3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Определение главной мысли сказки «Гуси-Лебеди»</w:t>
            </w:r>
          </w:p>
        </w:tc>
        <w:tc>
          <w:tcPr>
            <w:tcW w:w="491" w:type="pct"/>
          </w:tcPr>
          <w:p w:rsidR="00E418D9" w:rsidRPr="00531041" w:rsidRDefault="00E418D9" w:rsidP="00B50C11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B50C11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E418D9" w:rsidRPr="00531041" w:rsidRDefault="00E418D9" w:rsidP="00B50C11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1057" w:type="pct"/>
            <w:vMerge/>
          </w:tcPr>
          <w:p w:rsidR="00E418D9" w:rsidRPr="00531041" w:rsidRDefault="00E418D9" w:rsidP="00B50C11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rPr>
          <w:trHeight w:val="374"/>
        </w:trPr>
        <w:tc>
          <w:tcPr>
            <w:tcW w:w="198" w:type="pct"/>
          </w:tcPr>
          <w:p w:rsidR="00E418D9" w:rsidRPr="00531041" w:rsidRDefault="00E418D9" w:rsidP="001E34DB">
            <w:pPr>
              <w:ind w:right="75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3.</w:t>
            </w:r>
          </w:p>
        </w:tc>
        <w:tc>
          <w:tcPr>
            <w:tcW w:w="2270" w:type="pct"/>
          </w:tcPr>
          <w:p w:rsidR="00E418D9" w:rsidRPr="00531041" w:rsidRDefault="00E418D9" w:rsidP="000725C3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Распределение ролей в сказке «Гуси-Лебеди»</w:t>
            </w:r>
          </w:p>
        </w:tc>
        <w:tc>
          <w:tcPr>
            <w:tcW w:w="491" w:type="pct"/>
          </w:tcPr>
          <w:p w:rsidR="00E418D9" w:rsidRPr="00531041" w:rsidRDefault="00E418D9" w:rsidP="00B50C11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B50C11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E418D9" w:rsidRPr="00531041" w:rsidRDefault="00E418D9" w:rsidP="00B50C11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1057" w:type="pct"/>
            <w:vMerge/>
          </w:tcPr>
          <w:p w:rsidR="00E418D9" w:rsidRPr="00531041" w:rsidRDefault="00E418D9" w:rsidP="00B50C11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rPr>
          <w:trHeight w:val="435"/>
        </w:trPr>
        <w:tc>
          <w:tcPr>
            <w:tcW w:w="198" w:type="pct"/>
          </w:tcPr>
          <w:p w:rsidR="00E418D9" w:rsidRPr="00531041" w:rsidRDefault="00E418D9" w:rsidP="001E34DB">
            <w:pPr>
              <w:ind w:right="75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4.</w:t>
            </w:r>
          </w:p>
        </w:tc>
        <w:tc>
          <w:tcPr>
            <w:tcW w:w="2270" w:type="pct"/>
          </w:tcPr>
          <w:p w:rsidR="00E418D9" w:rsidRPr="00531041" w:rsidRDefault="00E418D9" w:rsidP="000725C3">
            <w:pPr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Инсценировка сказки «Гуси-Лебеди»</w:t>
            </w:r>
          </w:p>
        </w:tc>
        <w:tc>
          <w:tcPr>
            <w:tcW w:w="491" w:type="pct"/>
          </w:tcPr>
          <w:p w:rsidR="00E418D9" w:rsidRPr="00531041" w:rsidRDefault="00E418D9" w:rsidP="00B50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B50C11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-</w:t>
            </w:r>
          </w:p>
        </w:tc>
        <w:tc>
          <w:tcPr>
            <w:tcW w:w="554" w:type="pct"/>
          </w:tcPr>
          <w:p w:rsidR="00E418D9" w:rsidRPr="00531041" w:rsidRDefault="00E418D9" w:rsidP="00B50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7" w:type="pct"/>
            <w:vMerge/>
          </w:tcPr>
          <w:p w:rsidR="00E418D9" w:rsidRPr="00531041" w:rsidRDefault="00E418D9" w:rsidP="00B50C11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2468" w:type="pct"/>
            <w:gridSpan w:val="2"/>
          </w:tcPr>
          <w:p w:rsidR="00E418D9" w:rsidRPr="00531041" w:rsidRDefault="00E418D9" w:rsidP="001E34DB">
            <w:pPr>
              <w:ind w:right="75"/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 xml:space="preserve">Итоговая аттестация за </w:t>
            </w:r>
            <w:r w:rsidRPr="00531041">
              <w:rPr>
                <w:b/>
                <w:sz w:val="28"/>
                <w:szCs w:val="28"/>
                <w:lang w:val="en-US"/>
              </w:rPr>
              <w:t>I</w:t>
            </w:r>
            <w:r w:rsidRPr="00531041">
              <w:rPr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491" w:type="pct"/>
          </w:tcPr>
          <w:p w:rsidR="00E418D9" w:rsidRPr="00531041" w:rsidRDefault="00E418D9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0" w:type="pct"/>
          </w:tcPr>
          <w:p w:rsidR="00E418D9" w:rsidRPr="00531041" w:rsidRDefault="00E418D9" w:rsidP="00DA3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4" w:type="pct"/>
          </w:tcPr>
          <w:p w:rsidR="00E418D9" w:rsidRPr="00531041" w:rsidRDefault="00E418D9" w:rsidP="00A27E4B">
            <w:pPr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57" w:type="pct"/>
            <w:vMerge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31041" w:rsidRDefault="00E418D9" w:rsidP="001E34DB">
            <w:pPr>
              <w:shd w:val="clear" w:color="auto" w:fill="FFFFFF"/>
              <w:ind w:right="75"/>
              <w:rPr>
                <w:b/>
                <w:sz w:val="28"/>
                <w:szCs w:val="28"/>
                <w:lang w:eastAsia="en-US"/>
              </w:rPr>
            </w:pPr>
            <w:r w:rsidRPr="00531041">
              <w:rPr>
                <w:b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270" w:type="pct"/>
          </w:tcPr>
          <w:p w:rsidR="00E418D9" w:rsidRPr="00531041" w:rsidRDefault="00E418D9" w:rsidP="001E34DB">
            <w:pPr>
              <w:shd w:val="clear" w:color="auto" w:fill="FFFFFF"/>
              <w:ind w:right="75"/>
              <w:jc w:val="center"/>
              <w:rPr>
                <w:b/>
                <w:sz w:val="28"/>
                <w:szCs w:val="28"/>
                <w:lang w:eastAsia="en-US"/>
              </w:rPr>
            </w:pPr>
            <w:r w:rsidRPr="00531041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531041">
              <w:rPr>
                <w:b/>
                <w:color w:val="000000"/>
                <w:sz w:val="28"/>
                <w:szCs w:val="28"/>
                <w:lang w:eastAsia="en-US"/>
              </w:rPr>
              <w:t xml:space="preserve">«Сказка </w:t>
            </w:r>
            <w:proofErr w:type="spellStart"/>
            <w:r w:rsidRPr="00531041">
              <w:rPr>
                <w:b/>
                <w:color w:val="000000"/>
                <w:sz w:val="28"/>
                <w:szCs w:val="28"/>
                <w:lang w:eastAsia="en-US"/>
              </w:rPr>
              <w:t>Мойдодыр</w:t>
            </w:r>
            <w:proofErr w:type="spellEnd"/>
            <w:r w:rsidRPr="00531041">
              <w:rPr>
                <w:b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1" w:type="pct"/>
          </w:tcPr>
          <w:p w:rsidR="00E418D9" w:rsidRPr="00531041" w:rsidRDefault="00E418D9" w:rsidP="00A27E4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30" w:type="pct"/>
          </w:tcPr>
          <w:p w:rsidR="00E418D9" w:rsidRPr="00531041" w:rsidRDefault="00E418D9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4" w:type="pct"/>
          </w:tcPr>
          <w:p w:rsidR="00E418D9" w:rsidRPr="00531041" w:rsidRDefault="00E418D9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7" w:type="pct"/>
            <w:vMerge w:val="restart"/>
          </w:tcPr>
          <w:p w:rsidR="00E418D9" w:rsidRPr="00531041" w:rsidRDefault="00E418D9" w:rsidP="00CE66F9">
            <w:pPr>
              <w:jc w:val="center"/>
              <w:rPr>
                <w:sz w:val="28"/>
                <w:szCs w:val="28"/>
              </w:rPr>
            </w:pPr>
          </w:p>
          <w:p w:rsidR="00E418D9" w:rsidRPr="00531041" w:rsidRDefault="00E418D9" w:rsidP="00CE66F9">
            <w:pPr>
              <w:jc w:val="center"/>
              <w:rPr>
                <w:sz w:val="28"/>
                <w:szCs w:val="28"/>
              </w:rPr>
            </w:pPr>
          </w:p>
          <w:p w:rsidR="00E418D9" w:rsidRPr="00531041" w:rsidRDefault="00E418D9" w:rsidP="00257886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Наблюдение, самостоятельная работа, анализ и обсуждение, опрос в виде игры.</w:t>
            </w:r>
          </w:p>
          <w:p w:rsidR="00E418D9" w:rsidRPr="00531041" w:rsidRDefault="00E418D9" w:rsidP="00257886">
            <w:pPr>
              <w:jc w:val="center"/>
              <w:rPr>
                <w:sz w:val="28"/>
                <w:szCs w:val="28"/>
              </w:rPr>
            </w:pPr>
          </w:p>
          <w:p w:rsidR="00E418D9" w:rsidRPr="00531041" w:rsidRDefault="00E418D9" w:rsidP="00CE66F9">
            <w:pPr>
              <w:jc w:val="center"/>
              <w:rPr>
                <w:sz w:val="28"/>
                <w:szCs w:val="28"/>
              </w:rPr>
            </w:pPr>
          </w:p>
          <w:p w:rsidR="00E418D9" w:rsidRPr="00531041" w:rsidRDefault="00E418D9" w:rsidP="00CE66F9">
            <w:pPr>
              <w:jc w:val="center"/>
              <w:rPr>
                <w:sz w:val="28"/>
                <w:szCs w:val="28"/>
              </w:rPr>
            </w:pPr>
          </w:p>
          <w:p w:rsidR="00E418D9" w:rsidRPr="00531041" w:rsidRDefault="00E418D9" w:rsidP="00CE66F9">
            <w:pPr>
              <w:rPr>
                <w:sz w:val="28"/>
                <w:szCs w:val="28"/>
              </w:rPr>
            </w:pPr>
          </w:p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31041" w:rsidRDefault="00E418D9" w:rsidP="001E34DB">
            <w:pPr>
              <w:numPr>
                <w:ilvl w:val="0"/>
                <w:numId w:val="18"/>
              </w:numPr>
              <w:spacing w:after="200" w:line="276" w:lineRule="auto"/>
              <w:ind w:left="0" w:right="75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70" w:type="pct"/>
          </w:tcPr>
          <w:p w:rsidR="00E418D9" w:rsidRPr="00531041" w:rsidRDefault="00E418D9" w:rsidP="000725C3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Знакомство со сказкой «</w:t>
            </w:r>
            <w:proofErr w:type="spellStart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Мойдодыр</w:t>
            </w:r>
            <w:proofErr w:type="spellEnd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1" w:type="pct"/>
          </w:tcPr>
          <w:p w:rsidR="00E418D9" w:rsidRPr="00531041" w:rsidRDefault="00E418D9" w:rsidP="00F90B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F90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" w:type="pct"/>
          </w:tcPr>
          <w:p w:rsidR="00E418D9" w:rsidRPr="00531041" w:rsidRDefault="00E418D9" w:rsidP="00F90BB0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-</w:t>
            </w:r>
          </w:p>
        </w:tc>
        <w:tc>
          <w:tcPr>
            <w:tcW w:w="1057" w:type="pct"/>
            <w:vMerge/>
          </w:tcPr>
          <w:p w:rsidR="00E418D9" w:rsidRPr="00531041" w:rsidRDefault="00E418D9" w:rsidP="00F90BB0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31041" w:rsidRDefault="00E418D9" w:rsidP="001E34DB">
            <w:pPr>
              <w:numPr>
                <w:ilvl w:val="0"/>
                <w:numId w:val="18"/>
              </w:numPr>
              <w:spacing w:after="200" w:line="276" w:lineRule="auto"/>
              <w:ind w:left="0" w:right="75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70" w:type="pct"/>
          </w:tcPr>
          <w:p w:rsidR="00E418D9" w:rsidRPr="00531041" w:rsidRDefault="00E418D9" w:rsidP="000725C3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Определение главной мысли сказки «</w:t>
            </w:r>
            <w:proofErr w:type="spellStart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Мойдодыр</w:t>
            </w:r>
            <w:proofErr w:type="spellEnd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1" w:type="pct"/>
          </w:tcPr>
          <w:p w:rsidR="00E418D9" w:rsidRPr="00531041" w:rsidRDefault="00E418D9" w:rsidP="00F90B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3104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F90BB0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E418D9" w:rsidRPr="00531041" w:rsidRDefault="00E418D9" w:rsidP="00F90BB0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1057" w:type="pct"/>
            <w:vMerge/>
          </w:tcPr>
          <w:p w:rsidR="00E418D9" w:rsidRPr="00531041" w:rsidRDefault="00E418D9" w:rsidP="00F90BB0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31041" w:rsidRDefault="00E418D9" w:rsidP="001E34DB">
            <w:pPr>
              <w:numPr>
                <w:ilvl w:val="0"/>
                <w:numId w:val="18"/>
              </w:numPr>
              <w:spacing w:after="200" w:line="276" w:lineRule="auto"/>
              <w:ind w:left="0" w:right="75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70" w:type="pct"/>
          </w:tcPr>
          <w:p w:rsidR="00E418D9" w:rsidRPr="00531041" w:rsidRDefault="00E418D9" w:rsidP="000725C3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Распределение ролей в сказке «</w:t>
            </w:r>
            <w:proofErr w:type="spellStart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Мойдодыр</w:t>
            </w:r>
            <w:proofErr w:type="spellEnd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1" w:type="pct"/>
          </w:tcPr>
          <w:p w:rsidR="00E418D9" w:rsidRPr="00531041" w:rsidRDefault="00E418D9" w:rsidP="00F90B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3104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F90BB0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E418D9" w:rsidRPr="00531041" w:rsidRDefault="00E418D9" w:rsidP="00F90BB0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1057" w:type="pct"/>
            <w:vMerge/>
          </w:tcPr>
          <w:p w:rsidR="00E418D9" w:rsidRPr="00531041" w:rsidRDefault="00E418D9" w:rsidP="00F90BB0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31041" w:rsidRDefault="00E418D9" w:rsidP="001E34DB">
            <w:pPr>
              <w:numPr>
                <w:ilvl w:val="0"/>
                <w:numId w:val="18"/>
              </w:numPr>
              <w:spacing w:after="200" w:line="276" w:lineRule="auto"/>
              <w:ind w:left="0" w:right="75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270" w:type="pct"/>
          </w:tcPr>
          <w:p w:rsidR="00E418D9" w:rsidRPr="00531041" w:rsidRDefault="00E418D9" w:rsidP="000725C3">
            <w:pPr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Инсценировка сказки «</w:t>
            </w:r>
            <w:proofErr w:type="spellStart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Мойдодыр</w:t>
            </w:r>
            <w:proofErr w:type="spellEnd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1" w:type="pct"/>
          </w:tcPr>
          <w:p w:rsidR="00E418D9" w:rsidRPr="00531041" w:rsidRDefault="00E418D9" w:rsidP="00F90BB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F90BB0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-</w:t>
            </w:r>
          </w:p>
        </w:tc>
        <w:tc>
          <w:tcPr>
            <w:tcW w:w="554" w:type="pct"/>
          </w:tcPr>
          <w:p w:rsidR="00E418D9" w:rsidRPr="00531041" w:rsidRDefault="00E418D9" w:rsidP="00F90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7" w:type="pct"/>
            <w:vMerge/>
          </w:tcPr>
          <w:p w:rsidR="00E418D9" w:rsidRPr="00531041" w:rsidRDefault="00E418D9" w:rsidP="00F90BB0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31041" w:rsidRDefault="00E418D9" w:rsidP="001E34DB">
            <w:pPr>
              <w:shd w:val="clear" w:color="auto" w:fill="FFFFFF"/>
              <w:ind w:right="75"/>
              <w:rPr>
                <w:b/>
                <w:sz w:val="28"/>
                <w:szCs w:val="28"/>
                <w:lang w:eastAsia="en-US"/>
              </w:rPr>
            </w:pPr>
            <w:r w:rsidRPr="00531041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70" w:type="pct"/>
          </w:tcPr>
          <w:p w:rsidR="00E418D9" w:rsidRPr="00531041" w:rsidRDefault="00E418D9" w:rsidP="001E34DB">
            <w:pPr>
              <w:shd w:val="clear" w:color="auto" w:fill="FFFFFF"/>
              <w:ind w:right="75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531041">
              <w:rPr>
                <w:b/>
                <w:color w:val="000000"/>
                <w:sz w:val="28"/>
                <w:szCs w:val="28"/>
                <w:lang w:eastAsia="en-US"/>
              </w:rPr>
              <w:t>«Сказка Петушок и бобовое зернышко»</w:t>
            </w:r>
          </w:p>
        </w:tc>
        <w:tc>
          <w:tcPr>
            <w:tcW w:w="491" w:type="pct"/>
          </w:tcPr>
          <w:p w:rsidR="00E418D9" w:rsidRPr="00531041" w:rsidRDefault="00E418D9" w:rsidP="00A27E4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30" w:type="pct"/>
          </w:tcPr>
          <w:p w:rsidR="00E418D9" w:rsidRPr="00531041" w:rsidRDefault="00E418D9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4" w:type="pct"/>
          </w:tcPr>
          <w:p w:rsidR="00E418D9" w:rsidRPr="00531041" w:rsidRDefault="00E418D9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7" w:type="pct"/>
            <w:vMerge/>
          </w:tcPr>
          <w:p w:rsidR="00E418D9" w:rsidRPr="00531041" w:rsidRDefault="00E418D9" w:rsidP="00A27E4B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31041" w:rsidRDefault="00E418D9" w:rsidP="001E34DB">
            <w:pPr>
              <w:ind w:right="75"/>
              <w:contextualSpacing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1</w:t>
            </w:r>
          </w:p>
        </w:tc>
        <w:tc>
          <w:tcPr>
            <w:tcW w:w="2270" w:type="pct"/>
          </w:tcPr>
          <w:p w:rsidR="00E418D9" w:rsidRPr="00531041" w:rsidRDefault="00E418D9" w:rsidP="000725C3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Знакомство со сказкой «Петушок и бобовое зернышко»</w:t>
            </w:r>
          </w:p>
        </w:tc>
        <w:tc>
          <w:tcPr>
            <w:tcW w:w="491" w:type="pct"/>
          </w:tcPr>
          <w:p w:rsidR="00E418D9" w:rsidRPr="00531041" w:rsidRDefault="00E418D9" w:rsidP="00A92F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" w:type="pct"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-</w:t>
            </w:r>
          </w:p>
        </w:tc>
        <w:tc>
          <w:tcPr>
            <w:tcW w:w="1057" w:type="pct"/>
            <w:vMerge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31041" w:rsidRDefault="00E418D9" w:rsidP="001E34DB">
            <w:pPr>
              <w:ind w:right="75"/>
              <w:contextualSpacing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2270" w:type="pct"/>
          </w:tcPr>
          <w:p w:rsidR="00E418D9" w:rsidRPr="00531041" w:rsidRDefault="00E418D9" w:rsidP="000725C3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Определение главной мысли сказки «Петушок и бобовое зернышко»</w:t>
            </w:r>
          </w:p>
        </w:tc>
        <w:tc>
          <w:tcPr>
            <w:tcW w:w="491" w:type="pct"/>
          </w:tcPr>
          <w:p w:rsidR="00E418D9" w:rsidRPr="00531041" w:rsidRDefault="00E418D9" w:rsidP="00A92F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3104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1057" w:type="pct"/>
            <w:vMerge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31041" w:rsidRDefault="00E418D9" w:rsidP="001E34DB">
            <w:pPr>
              <w:ind w:right="75"/>
              <w:contextualSpacing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3</w:t>
            </w:r>
          </w:p>
        </w:tc>
        <w:tc>
          <w:tcPr>
            <w:tcW w:w="2270" w:type="pct"/>
          </w:tcPr>
          <w:p w:rsidR="00E418D9" w:rsidRPr="00531041" w:rsidRDefault="00E418D9" w:rsidP="000725C3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Распределение ролей в сказке «Петушок и бобовое зернышко»</w:t>
            </w:r>
          </w:p>
        </w:tc>
        <w:tc>
          <w:tcPr>
            <w:tcW w:w="491" w:type="pct"/>
          </w:tcPr>
          <w:p w:rsidR="00E418D9" w:rsidRPr="00531041" w:rsidRDefault="00E418D9" w:rsidP="00A92F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3104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2</w:t>
            </w:r>
          </w:p>
        </w:tc>
        <w:tc>
          <w:tcPr>
            <w:tcW w:w="1057" w:type="pct"/>
            <w:vMerge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31041" w:rsidRDefault="00E418D9" w:rsidP="001E34DB">
            <w:pPr>
              <w:ind w:right="75"/>
              <w:contextualSpacing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4</w:t>
            </w:r>
          </w:p>
        </w:tc>
        <w:tc>
          <w:tcPr>
            <w:tcW w:w="2270" w:type="pct"/>
          </w:tcPr>
          <w:p w:rsidR="00E418D9" w:rsidRPr="00531041" w:rsidRDefault="00E418D9" w:rsidP="000725C3">
            <w:pPr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Инсценировка сказки «Петушок и бобовое зернышко»</w:t>
            </w:r>
          </w:p>
        </w:tc>
        <w:tc>
          <w:tcPr>
            <w:tcW w:w="491" w:type="pct"/>
          </w:tcPr>
          <w:p w:rsidR="00E418D9" w:rsidRPr="00531041" w:rsidRDefault="00E418D9" w:rsidP="00A92F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-</w:t>
            </w:r>
          </w:p>
        </w:tc>
        <w:tc>
          <w:tcPr>
            <w:tcW w:w="554" w:type="pct"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7" w:type="pct"/>
            <w:vMerge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02D6D" w:rsidRDefault="00E418D9" w:rsidP="001E34DB">
            <w:pPr>
              <w:ind w:right="75"/>
              <w:contextualSpacing/>
              <w:rPr>
                <w:b/>
                <w:sz w:val="28"/>
                <w:szCs w:val="28"/>
              </w:rPr>
            </w:pPr>
            <w:r w:rsidRPr="00502D6D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270" w:type="pct"/>
          </w:tcPr>
          <w:p w:rsidR="00E418D9" w:rsidRPr="00502D6D" w:rsidRDefault="00E418D9" w:rsidP="000725C3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02D6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Раздел «Сказка Лисичка со скалочкой»</w:t>
            </w:r>
          </w:p>
        </w:tc>
        <w:tc>
          <w:tcPr>
            <w:tcW w:w="491" w:type="pct"/>
          </w:tcPr>
          <w:p w:rsidR="00E418D9" w:rsidRPr="00502D6D" w:rsidRDefault="00E418D9" w:rsidP="00A92F6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2D6D">
              <w:rPr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30" w:type="pct"/>
          </w:tcPr>
          <w:p w:rsidR="00E418D9" w:rsidRPr="00502D6D" w:rsidRDefault="00E418D9" w:rsidP="00A92F62">
            <w:pPr>
              <w:jc w:val="center"/>
              <w:rPr>
                <w:b/>
                <w:sz w:val="28"/>
                <w:szCs w:val="28"/>
              </w:rPr>
            </w:pPr>
            <w:r w:rsidRPr="00502D6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4" w:type="pct"/>
          </w:tcPr>
          <w:p w:rsidR="00E418D9" w:rsidRPr="00502D6D" w:rsidRDefault="00E418D9" w:rsidP="00A92F62">
            <w:pPr>
              <w:jc w:val="center"/>
              <w:rPr>
                <w:b/>
                <w:sz w:val="28"/>
                <w:szCs w:val="28"/>
              </w:rPr>
            </w:pPr>
            <w:r w:rsidRPr="00502D6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7" w:type="pct"/>
            <w:vMerge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Default="00E418D9" w:rsidP="001E34DB">
            <w:pPr>
              <w:ind w:right="7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0" w:type="pct"/>
          </w:tcPr>
          <w:p w:rsidR="00E418D9" w:rsidRDefault="00E418D9" w:rsidP="000725C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Знакомство со сказкой «Лисичка со скалочкой»</w:t>
            </w:r>
          </w:p>
        </w:tc>
        <w:tc>
          <w:tcPr>
            <w:tcW w:w="491" w:type="pct"/>
          </w:tcPr>
          <w:p w:rsidR="00E418D9" w:rsidRDefault="00E418D9" w:rsidP="00A92F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" w:type="pct"/>
          </w:tcPr>
          <w:p w:rsidR="00E418D9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pct"/>
            <w:vMerge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Default="00E418D9" w:rsidP="001E34DB">
            <w:pPr>
              <w:ind w:right="7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0" w:type="pct"/>
          </w:tcPr>
          <w:p w:rsidR="00E418D9" w:rsidRDefault="00E418D9" w:rsidP="000725C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Определение главной мысли сказки «Лисичка со скалочкой»</w:t>
            </w:r>
          </w:p>
        </w:tc>
        <w:tc>
          <w:tcPr>
            <w:tcW w:w="491" w:type="pct"/>
          </w:tcPr>
          <w:p w:rsidR="00E418D9" w:rsidRDefault="00E418D9" w:rsidP="00A92F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E418D9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7" w:type="pct"/>
            <w:vMerge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Default="00E418D9" w:rsidP="001E34DB">
            <w:pPr>
              <w:ind w:right="7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0" w:type="pct"/>
          </w:tcPr>
          <w:p w:rsidR="00E418D9" w:rsidRDefault="00E418D9" w:rsidP="000725C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Распределение ролей в сказке «Лисичка со скалочкой»</w:t>
            </w:r>
          </w:p>
        </w:tc>
        <w:tc>
          <w:tcPr>
            <w:tcW w:w="491" w:type="pct"/>
          </w:tcPr>
          <w:p w:rsidR="00E418D9" w:rsidRDefault="00E418D9" w:rsidP="00A92F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E418D9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7" w:type="pct"/>
            <w:vMerge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Default="00E418D9" w:rsidP="001E34DB">
            <w:pPr>
              <w:ind w:right="7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0" w:type="pct"/>
          </w:tcPr>
          <w:p w:rsidR="00E418D9" w:rsidRDefault="00E418D9" w:rsidP="000725C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Инсценировка сказки «Лисичка со скалочкой»</w:t>
            </w:r>
          </w:p>
        </w:tc>
        <w:tc>
          <w:tcPr>
            <w:tcW w:w="491" w:type="pct"/>
          </w:tcPr>
          <w:p w:rsidR="00E418D9" w:rsidRDefault="00E418D9" w:rsidP="00A92F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0" w:type="pct"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4" w:type="pct"/>
          </w:tcPr>
          <w:p w:rsidR="00E418D9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7" w:type="pct"/>
            <w:vMerge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502D6D" w:rsidRDefault="00E418D9" w:rsidP="001E34DB">
            <w:pPr>
              <w:ind w:right="75"/>
              <w:contextualSpacing/>
              <w:rPr>
                <w:b/>
                <w:sz w:val="28"/>
                <w:szCs w:val="28"/>
              </w:rPr>
            </w:pPr>
            <w:r w:rsidRPr="00502D6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70" w:type="pct"/>
          </w:tcPr>
          <w:p w:rsidR="00E418D9" w:rsidRPr="00502D6D" w:rsidRDefault="00E418D9" w:rsidP="000725C3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02D6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Раздел «Сказка Царевна-лягушка»</w:t>
            </w:r>
          </w:p>
        </w:tc>
        <w:tc>
          <w:tcPr>
            <w:tcW w:w="491" w:type="pct"/>
          </w:tcPr>
          <w:p w:rsidR="00E418D9" w:rsidRPr="00502D6D" w:rsidRDefault="00E418D9" w:rsidP="00A92F6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2D6D">
              <w:rPr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30" w:type="pct"/>
          </w:tcPr>
          <w:p w:rsidR="00E418D9" w:rsidRPr="00502D6D" w:rsidRDefault="00E418D9" w:rsidP="00A92F62">
            <w:pPr>
              <w:jc w:val="center"/>
              <w:rPr>
                <w:b/>
                <w:sz w:val="28"/>
                <w:szCs w:val="28"/>
              </w:rPr>
            </w:pPr>
            <w:r w:rsidRPr="00502D6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4" w:type="pct"/>
          </w:tcPr>
          <w:p w:rsidR="00E418D9" w:rsidRPr="00502D6D" w:rsidRDefault="00E418D9" w:rsidP="00A92F62">
            <w:pPr>
              <w:jc w:val="center"/>
              <w:rPr>
                <w:b/>
                <w:sz w:val="28"/>
                <w:szCs w:val="28"/>
              </w:rPr>
            </w:pPr>
            <w:r w:rsidRPr="00502D6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7" w:type="pct"/>
            <w:vMerge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Default="00E418D9" w:rsidP="001E34DB">
            <w:pPr>
              <w:ind w:right="7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0" w:type="pct"/>
          </w:tcPr>
          <w:p w:rsidR="00E418D9" w:rsidRDefault="00E418D9" w:rsidP="000725C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Знакомство со сказкой «Царевна-лягушка»</w:t>
            </w:r>
          </w:p>
        </w:tc>
        <w:tc>
          <w:tcPr>
            <w:tcW w:w="491" w:type="pct"/>
          </w:tcPr>
          <w:p w:rsidR="00E418D9" w:rsidRDefault="00E418D9" w:rsidP="00A92F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0" w:type="pct"/>
          </w:tcPr>
          <w:p w:rsidR="00E418D9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" w:type="pct"/>
          </w:tcPr>
          <w:p w:rsidR="00E418D9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pct"/>
            <w:vMerge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Default="00E418D9" w:rsidP="001E34DB">
            <w:pPr>
              <w:ind w:right="7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0" w:type="pct"/>
          </w:tcPr>
          <w:p w:rsidR="00E418D9" w:rsidRDefault="00E418D9" w:rsidP="000725C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Определение главной мысли сказки «Царевна-лягушка»</w:t>
            </w:r>
          </w:p>
        </w:tc>
        <w:tc>
          <w:tcPr>
            <w:tcW w:w="491" w:type="pct"/>
          </w:tcPr>
          <w:p w:rsidR="00E418D9" w:rsidRDefault="00E418D9" w:rsidP="00A92F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0" w:type="pct"/>
          </w:tcPr>
          <w:p w:rsidR="00E418D9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E418D9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7" w:type="pct"/>
            <w:vMerge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Default="00E418D9" w:rsidP="001E34DB">
            <w:pPr>
              <w:ind w:right="7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0" w:type="pct"/>
          </w:tcPr>
          <w:p w:rsidR="00E418D9" w:rsidRDefault="00E418D9" w:rsidP="000725C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Распределение ролей в сказке «Царевна-лягушка»</w:t>
            </w:r>
          </w:p>
        </w:tc>
        <w:tc>
          <w:tcPr>
            <w:tcW w:w="491" w:type="pct"/>
          </w:tcPr>
          <w:p w:rsidR="00E418D9" w:rsidRDefault="00E418D9" w:rsidP="00A92F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0" w:type="pct"/>
          </w:tcPr>
          <w:p w:rsidR="00E418D9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E418D9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7" w:type="pct"/>
            <w:vMerge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Default="00E418D9" w:rsidP="001E34DB">
            <w:pPr>
              <w:ind w:right="7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0" w:type="pct"/>
          </w:tcPr>
          <w:p w:rsidR="00E418D9" w:rsidRDefault="00E418D9" w:rsidP="000725C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Инсценировка сказки «Царевна-лягушка»</w:t>
            </w:r>
          </w:p>
        </w:tc>
        <w:tc>
          <w:tcPr>
            <w:tcW w:w="491" w:type="pct"/>
          </w:tcPr>
          <w:p w:rsidR="00E418D9" w:rsidRDefault="00E418D9" w:rsidP="00A92F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0" w:type="pct"/>
          </w:tcPr>
          <w:p w:rsidR="00E418D9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4" w:type="pct"/>
          </w:tcPr>
          <w:p w:rsidR="00E418D9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7" w:type="pct"/>
            <w:vMerge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Pr="00A933C2" w:rsidRDefault="00E418D9" w:rsidP="001E34DB">
            <w:pPr>
              <w:ind w:right="75"/>
              <w:contextualSpacing/>
              <w:rPr>
                <w:b/>
                <w:sz w:val="28"/>
                <w:szCs w:val="28"/>
              </w:rPr>
            </w:pPr>
            <w:r w:rsidRPr="00A933C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70" w:type="pct"/>
          </w:tcPr>
          <w:p w:rsidR="00E418D9" w:rsidRPr="00E418D9" w:rsidRDefault="00E418D9" w:rsidP="000725C3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418D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Раздел «Сказка Кошкин Дом»</w:t>
            </w:r>
          </w:p>
        </w:tc>
        <w:tc>
          <w:tcPr>
            <w:tcW w:w="491" w:type="pct"/>
          </w:tcPr>
          <w:p w:rsidR="00E418D9" w:rsidRPr="00E418D9" w:rsidRDefault="00E418D9" w:rsidP="00A92F6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418D9">
              <w:rPr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30" w:type="pct"/>
          </w:tcPr>
          <w:p w:rsidR="00E418D9" w:rsidRPr="00E418D9" w:rsidRDefault="00E418D9" w:rsidP="00A92F62">
            <w:pPr>
              <w:jc w:val="center"/>
              <w:rPr>
                <w:b/>
                <w:sz w:val="28"/>
                <w:szCs w:val="28"/>
              </w:rPr>
            </w:pPr>
            <w:r w:rsidRPr="00E418D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4" w:type="pct"/>
          </w:tcPr>
          <w:p w:rsidR="00E418D9" w:rsidRPr="00E418D9" w:rsidRDefault="00E418D9" w:rsidP="00A92F62">
            <w:pPr>
              <w:jc w:val="center"/>
              <w:rPr>
                <w:b/>
                <w:sz w:val="28"/>
                <w:szCs w:val="28"/>
              </w:rPr>
            </w:pPr>
            <w:r w:rsidRPr="00E418D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7" w:type="pct"/>
            <w:vMerge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Default="00E418D9" w:rsidP="001E34DB">
            <w:pPr>
              <w:ind w:right="7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0" w:type="pct"/>
          </w:tcPr>
          <w:p w:rsidR="00E418D9" w:rsidRDefault="00E418D9" w:rsidP="00E418D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418D9">
              <w:rPr>
                <w:rFonts w:eastAsia="Calibri"/>
                <w:bCs/>
                <w:sz w:val="28"/>
                <w:szCs w:val="28"/>
                <w:lang w:eastAsia="en-US"/>
              </w:rPr>
              <w:t>Знакомство со сказкой «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Кошкин Дом</w:t>
            </w:r>
            <w:r w:rsidRPr="00E418D9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1" w:type="pct"/>
          </w:tcPr>
          <w:p w:rsidR="00E418D9" w:rsidRDefault="00E418D9" w:rsidP="00A92F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0" w:type="pct"/>
          </w:tcPr>
          <w:p w:rsidR="00E418D9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" w:type="pct"/>
          </w:tcPr>
          <w:p w:rsidR="00E418D9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pct"/>
            <w:vMerge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Default="00E418D9" w:rsidP="001E34DB">
            <w:pPr>
              <w:ind w:right="7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0" w:type="pct"/>
          </w:tcPr>
          <w:p w:rsidR="00E418D9" w:rsidRDefault="00E418D9" w:rsidP="00E418D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418D9">
              <w:rPr>
                <w:rFonts w:eastAsia="Calibri"/>
                <w:bCs/>
                <w:sz w:val="28"/>
                <w:szCs w:val="28"/>
                <w:lang w:eastAsia="en-US"/>
              </w:rPr>
              <w:t>Определение главной мысли сказки «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Кошкин Дом</w:t>
            </w:r>
            <w:r w:rsidRPr="00E418D9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1" w:type="pct"/>
          </w:tcPr>
          <w:p w:rsidR="00E418D9" w:rsidRDefault="00E418D9" w:rsidP="00A92F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0" w:type="pct"/>
          </w:tcPr>
          <w:p w:rsidR="00E418D9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E418D9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7" w:type="pct"/>
            <w:vMerge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Default="00E418D9" w:rsidP="001E34DB">
            <w:pPr>
              <w:ind w:right="7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0" w:type="pct"/>
          </w:tcPr>
          <w:p w:rsidR="00E418D9" w:rsidRDefault="00E418D9" w:rsidP="00E418D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418D9">
              <w:rPr>
                <w:rFonts w:eastAsia="Calibri"/>
                <w:bCs/>
                <w:sz w:val="28"/>
                <w:szCs w:val="28"/>
                <w:lang w:eastAsia="en-US"/>
              </w:rPr>
              <w:t>Распределение ролей в сказке «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Кошкин Дом</w:t>
            </w:r>
            <w:r w:rsidRPr="00E418D9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1" w:type="pct"/>
          </w:tcPr>
          <w:p w:rsidR="00E418D9" w:rsidRDefault="00E418D9" w:rsidP="00A92F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0" w:type="pct"/>
          </w:tcPr>
          <w:p w:rsidR="00E418D9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</w:tcPr>
          <w:p w:rsidR="00E418D9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7" w:type="pct"/>
            <w:vMerge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</w:p>
        </w:tc>
      </w:tr>
      <w:tr w:rsidR="00E418D9" w:rsidRPr="00531041" w:rsidTr="00E418D9">
        <w:tc>
          <w:tcPr>
            <w:tcW w:w="198" w:type="pct"/>
          </w:tcPr>
          <w:p w:rsidR="00E418D9" w:rsidRDefault="00E418D9" w:rsidP="001E34DB">
            <w:pPr>
              <w:ind w:right="7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0" w:type="pct"/>
          </w:tcPr>
          <w:p w:rsidR="00E418D9" w:rsidRDefault="00E418D9" w:rsidP="00E418D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418D9">
              <w:rPr>
                <w:rFonts w:eastAsia="Calibri"/>
                <w:bCs/>
                <w:sz w:val="28"/>
                <w:szCs w:val="28"/>
                <w:lang w:eastAsia="en-US"/>
              </w:rPr>
              <w:t>Инсценировка сказки «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Кошкин Дом</w:t>
            </w:r>
            <w:r w:rsidRPr="00E418D9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1" w:type="pct"/>
          </w:tcPr>
          <w:p w:rsidR="00E418D9" w:rsidRDefault="00E418D9" w:rsidP="00A92F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0" w:type="pct"/>
          </w:tcPr>
          <w:p w:rsidR="00E418D9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4" w:type="pct"/>
          </w:tcPr>
          <w:p w:rsidR="00E418D9" w:rsidRDefault="00E418D9" w:rsidP="00A9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7" w:type="pct"/>
            <w:vMerge/>
          </w:tcPr>
          <w:p w:rsidR="00E418D9" w:rsidRPr="00531041" w:rsidRDefault="00E418D9" w:rsidP="00A92F62">
            <w:pPr>
              <w:jc w:val="center"/>
              <w:rPr>
                <w:sz w:val="28"/>
                <w:szCs w:val="28"/>
              </w:rPr>
            </w:pPr>
          </w:p>
        </w:tc>
      </w:tr>
      <w:tr w:rsidR="00A27E4B" w:rsidRPr="00531041" w:rsidTr="00E418D9">
        <w:tc>
          <w:tcPr>
            <w:tcW w:w="2468" w:type="pct"/>
            <w:gridSpan w:val="2"/>
          </w:tcPr>
          <w:p w:rsidR="00A27E4B" w:rsidRPr="00531041" w:rsidRDefault="00A27E4B" w:rsidP="001E34D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31041">
              <w:rPr>
                <w:b/>
                <w:sz w:val="28"/>
                <w:szCs w:val="28"/>
                <w:lang w:eastAsia="ar-SA"/>
              </w:rPr>
              <w:t>Итоговая аттестация</w:t>
            </w:r>
            <w:r w:rsidR="001E34DB" w:rsidRPr="00531041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91" w:type="pct"/>
          </w:tcPr>
          <w:p w:rsidR="00A27E4B" w:rsidRPr="00531041" w:rsidRDefault="00E418D9" w:rsidP="00A27E4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0" w:type="pct"/>
          </w:tcPr>
          <w:p w:rsidR="00A27E4B" w:rsidRPr="00531041" w:rsidRDefault="00E418D9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4" w:type="pct"/>
          </w:tcPr>
          <w:p w:rsidR="00A27E4B" w:rsidRPr="00531041" w:rsidRDefault="00A92F62" w:rsidP="00A27E4B">
            <w:pPr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57" w:type="pct"/>
          </w:tcPr>
          <w:p w:rsidR="00A27E4B" w:rsidRPr="00531041" w:rsidRDefault="00A27E4B" w:rsidP="00A92F62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Опрос в игровой форме</w:t>
            </w:r>
            <w:r w:rsidR="00A92F62" w:rsidRPr="00531041">
              <w:rPr>
                <w:sz w:val="28"/>
                <w:szCs w:val="28"/>
              </w:rPr>
              <w:t>.</w:t>
            </w:r>
          </w:p>
        </w:tc>
      </w:tr>
      <w:tr w:rsidR="0032238D" w:rsidRPr="00531041" w:rsidTr="00E418D9">
        <w:tc>
          <w:tcPr>
            <w:tcW w:w="2468" w:type="pct"/>
            <w:gridSpan w:val="2"/>
            <w:hideMark/>
          </w:tcPr>
          <w:p w:rsidR="00A27E4B" w:rsidRPr="00531041" w:rsidRDefault="00A27E4B" w:rsidP="001E34DB">
            <w:pPr>
              <w:ind w:right="75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91" w:type="pct"/>
            <w:hideMark/>
          </w:tcPr>
          <w:p w:rsidR="00A27E4B" w:rsidRPr="00531041" w:rsidRDefault="00E418D9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430" w:type="pct"/>
            <w:hideMark/>
          </w:tcPr>
          <w:p w:rsidR="00A27E4B" w:rsidRPr="00531041" w:rsidRDefault="00E418D9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554" w:type="pct"/>
            <w:hideMark/>
          </w:tcPr>
          <w:p w:rsidR="00A27E4B" w:rsidRPr="00531041" w:rsidRDefault="00E418D9" w:rsidP="00A2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057" w:type="pct"/>
          </w:tcPr>
          <w:p w:rsidR="00A27E4B" w:rsidRPr="00531041" w:rsidRDefault="00A27E4B" w:rsidP="00A27E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188C" w:rsidRPr="00531041" w:rsidRDefault="0091188C" w:rsidP="00513C44">
      <w:pPr>
        <w:jc w:val="center"/>
        <w:rPr>
          <w:sz w:val="28"/>
          <w:szCs w:val="28"/>
        </w:rPr>
      </w:pPr>
      <w:r w:rsidRPr="00531041">
        <w:rPr>
          <w:b/>
          <w:color w:val="000000"/>
          <w:sz w:val="28"/>
          <w:szCs w:val="28"/>
        </w:rPr>
        <w:lastRenderedPageBreak/>
        <w:t>Учебно-тематический план</w:t>
      </w:r>
    </w:p>
    <w:p w:rsidR="0091188C" w:rsidRPr="00531041" w:rsidRDefault="0091188C" w:rsidP="0091188C">
      <w:pPr>
        <w:jc w:val="center"/>
        <w:rPr>
          <w:b/>
          <w:color w:val="000000"/>
          <w:sz w:val="28"/>
          <w:szCs w:val="28"/>
        </w:rPr>
      </w:pPr>
      <w:r w:rsidRPr="00531041">
        <w:rPr>
          <w:b/>
          <w:color w:val="000000"/>
          <w:sz w:val="28"/>
          <w:szCs w:val="28"/>
        </w:rPr>
        <w:t>1 год обучения 4 -7 лет</w:t>
      </w:r>
    </w:p>
    <w:p w:rsidR="0091188C" w:rsidRPr="00531041" w:rsidRDefault="0091188C" w:rsidP="0091188C">
      <w:pPr>
        <w:shd w:val="clear" w:color="auto" w:fill="FFFFFF"/>
        <w:ind w:left="708" w:firstLine="708"/>
        <w:rPr>
          <w:color w:val="000000"/>
          <w:sz w:val="28"/>
          <w:szCs w:val="28"/>
        </w:rPr>
      </w:pPr>
      <w:r w:rsidRPr="00531041">
        <w:rPr>
          <w:b/>
          <w:bCs/>
          <w:color w:val="000000"/>
          <w:sz w:val="28"/>
          <w:szCs w:val="28"/>
        </w:rPr>
        <w:t>Содержание программы 1 года обучения</w:t>
      </w:r>
    </w:p>
    <w:p w:rsidR="0091188C" w:rsidRPr="00531041" w:rsidRDefault="0091188C" w:rsidP="0091188C">
      <w:pPr>
        <w:shd w:val="clear" w:color="auto" w:fill="FFFFFF"/>
        <w:rPr>
          <w:color w:val="000000"/>
          <w:sz w:val="28"/>
          <w:szCs w:val="28"/>
        </w:rPr>
      </w:pPr>
      <w:r w:rsidRPr="00531041">
        <w:rPr>
          <w:b/>
          <w:bCs/>
          <w:color w:val="000000"/>
          <w:sz w:val="28"/>
          <w:szCs w:val="28"/>
        </w:rPr>
        <w:t>1. Вводное занятие</w:t>
      </w:r>
      <w:r w:rsidRPr="00531041">
        <w:rPr>
          <w:sz w:val="28"/>
          <w:szCs w:val="28"/>
          <w:lang w:eastAsia="en-US"/>
        </w:rPr>
        <w:t>. Знакомство с правилами поведения во время занятий, сведения по технике безопасности. Введение в образовательную программу «По дороге в сказку».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</w:rPr>
      </w:pPr>
      <w:r w:rsidRPr="00531041">
        <w:rPr>
          <w:b/>
          <w:bCs/>
          <w:color w:val="000000"/>
          <w:sz w:val="28"/>
          <w:szCs w:val="28"/>
        </w:rPr>
        <w:t>2. Раздел «Сказка и театр»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</w:rPr>
      </w:pPr>
      <w:r w:rsidRPr="00531041">
        <w:rPr>
          <w:bCs/>
          <w:color w:val="000000"/>
          <w:sz w:val="28"/>
          <w:szCs w:val="28"/>
        </w:rPr>
        <w:t>2.1.</w:t>
      </w:r>
      <w:r w:rsidRPr="00531041">
        <w:rPr>
          <w:b/>
          <w:bCs/>
          <w:color w:val="000000"/>
          <w:sz w:val="28"/>
          <w:szCs w:val="28"/>
        </w:rPr>
        <w:t xml:space="preserve"> «Знакомство с понятием «сказка» » 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531041">
        <w:rPr>
          <w:bCs/>
          <w:color w:val="000000"/>
          <w:sz w:val="28"/>
          <w:szCs w:val="28"/>
        </w:rPr>
        <w:t>Теория:</w:t>
      </w:r>
      <w:r w:rsidRPr="00531041">
        <w:rPr>
          <w:color w:val="000000"/>
          <w:sz w:val="28"/>
          <w:szCs w:val="28"/>
        </w:rPr>
        <w:t xml:space="preserve"> </w:t>
      </w:r>
      <w:r w:rsidRPr="00531041">
        <w:rPr>
          <w:bCs/>
          <w:color w:val="000000"/>
          <w:sz w:val="28"/>
          <w:szCs w:val="28"/>
        </w:rPr>
        <w:t xml:space="preserve">познакомить детей с понятием «сказка», а также </w:t>
      </w:r>
      <w:proofErr w:type="spellStart"/>
      <w:proofErr w:type="gramStart"/>
      <w:r w:rsidRPr="00531041">
        <w:rPr>
          <w:bCs/>
          <w:color w:val="000000"/>
          <w:sz w:val="28"/>
          <w:szCs w:val="28"/>
        </w:rPr>
        <w:t>также</w:t>
      </w:r>
      <w:proofErr w:type="spellEnd"/>
      <w:proofErr w:type="gramEnd"/>
      <w:r w:rsidRPr="00531041">
        <w:rPr>
          <w:bCs/>
          <w:color w:val="000000"/>
          <w:sz w:val="28"/>
          <w:szCs w:val="28"/>
        </w:rPr>
        <w:t xml:space="preserve"> поговорить о понятии «русская народная сказка»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2.2.</w:t>
      </w:r>
      <w:r w:rsidRPr="00531041">
        <w:rPr>
          <w:b/>
          <w:color w:val="000000"/>
          <w:sz w:val="28"/>
          <w:szCs w:val="28"/>
        </w:rPr>
        <w:t xml:space="preserve">  Знакомство с понятиями «театр и театральное искусство»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531041">
        <w:rPr>
          <w:bCs/>
          <w:color w:val="000000"/>
          <w:sz w:val="28"/>
          <w:szCs w:val="28"/>
        </w:rPr>
        <w:t>Теория: Познакомить детей с понятием «театр», разновидности театров (кукольный, зверей, оперы и балета, драматический) и особенности данного места; познакомить с профессиями людей, которые работают в театре.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</w:rPr>
      </w:pPr>
      <w:r w:rsidRPr="00531041">
        <w:rPr>
          <w:b/>
          <w:bCs/>
          <w:color w:val="000000"/>
          <w:sz w:val="28"/>
          <w:szCs w:val="28"/>
        </w:rPr>
        <w:t>3. Раздел «Сказка Сестрица Аленушка и братец Иванушка»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Знакомство со сказкой «Сестрица Аленушка и братец Иванушка».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Теория: просмотр мультфильма «Сестрица Аленушка и братец Иванушка», обсуждение с детьми главной мысли сказки, распределение ролей в сказке (по желанию, по наблюдению).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Практика: рисунки на тему сказки «Сестрица Аленушка и братец Иванушка»; создание атрибутики для инсценировки сказки. Инсценировка сказки «Сестрица Аленушка и братец Иванушка». Проведение небольшой викторины на тему выбранной сказки.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531041">
        <w:rPr>
          <w:b/>
          <w:color w:val="000000"/>
          <w:sz w:val="28"/>
          <w:szCs w:val="28"/>
        </w:rPr>
        <w:t>4. Раздел «Сказка «Теремок»»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Знакомство со сказкой «Теремок».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Теория: просмотр мультфильма «Теремок», обсуждение с детьми главной мысли сказки, распределение ролей в сказке (по желанию, по наблюдению).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Практика: рисунки на тему сказки «Теремок»; создание атрибутики для инсценировки сказки. Инсценировка сказки «Теремок». Проведение небольшой викторины на тему выбранной сказки.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531041">
        <w:rPr>
          <w:b/>
          <w:color w:val="000000"/>
          <w:sz w:val="28"/>
          <w:szCs w:val="28"/>
        </w:rPr>
        <w:t>5. Раздел «Сказка «</w:t>
      </w:r>
      <w:proofErr w:type="spellStart"/>
      <w:r w:rsidRPr="00531041">
        <w:rPr>
          <w:b/>
          <w:color w:val="000000"/>
          <w:sz w:val="28"/>
          <w:szCs w:val="28"/>
        </w:rPr>
        <w:t>Федорино</w:t>
      </w:r>
      <w:proofErr w:type="spellEnd"/>
      <w:r w:rsidRPr="00531041">
        <w:rPr>
          <w:b/>
          <w:color w:val="000000"/>
          <w:sz w:val="28"/>
          <w:szCs w:val="28"/>
        </w:rPr>
        <w:t xml:space="preserve"> горе»»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Знакомство со сказкой «</w:t>
      </w:r>
      <w:proofErr w:type="spellStart"/>
      <w:r w:rsidRPr="00531041">
        <w:rPr>
          <w:color w:val="000000"/>
          <w:sz w:val="28"/>
          <w:szCs w:val="28"/>
        </w:rPr>
        <w:t>Федорино</w:t>
      </w:r>
      <w:proofErr w:type="spellEnd"/>
      <w:r w:rsidRPr="00531041">
        <w:rPr>
          <w:color w:val="000000"/>
          <w:sz w:val="28"/>
          <w:szCs w:val="28"/>
        </w:rPr>
        <w:t xml:space="preserve"> горе».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Теория: просмотр мультфильма «</w:t>
      </w:r>
      <w:proofErr w:type="spellStart"/>
      <w:r w:rsidRPr="00531041">
        <w:rPr>
          <w:color w:val="000000"/>
          <w:sz w:val="28"/>
          <w:szCs w:val="28"/>
        </w:rPr>
        <w:t>Федорино</w:t>
      </w:r>
      <w:proofErr w:type="spellEnd"/>
      <w:r w:rsidRPr="00531041">
        <w:rPr>
          <w:color w:val="000000"/>
          <w:sz w:val="28"/>
          <w:szCs w:val="28"/>
        </w:rPr>
        <w:t xml:space="preserve"> горе», обсуждение с детьми главной мысли сказки, распределение ролей в сказке (по желанию, по наблюдению).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Практика: рисунки на тему сказки «</w:t>
      </w:r>
      <w:proofErr w:type="spellStart"/>
      <w:r w:rsidRPr="00531041">
        <w:rPr>
          <w:color w:val="000000"/>
          <w:sz w:val="28"/>
          <w:szCs w:val="28"/>
        </w:rPr>
        <w:t>Федорино</w:t>
      </w:r>
      <w:proofErr w:type="spellEnd"/>
      <w:r w:rsidRPr="00531041">
        <w:rPr>
          <w:color w:val="000000"/>
          <w:sz w:val="28"/>
          <w:szCs w:val="28"/>
        </w:rPr>
        <w:t xml:space="preserve"> горе»; проведение небольшой викторины на тему выбранной сказки.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531041">
        <w:rPr>
          <w:b/>
          <w:color w:val="000000"/>
          <w:sz w:val="28"/>
          <w:szCs w:val="28"/>
        </w:rPr>
        <w:t>6. Раздел «Сказка «Гуси-лебеди»»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Знакомство со сказкой «Гуси-лебеди».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Теория: просмотр мультфильма «Гуси-лебеди», обсуждение с детьми главной мысли сказки, распределение ролей в сказке (по желанию, по наблюдению).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Практика: рисунки на тему сказки «Гуси-лебеди»; создание атрибутики для инсценировки сказки. Инсценировка сказки «Гуси-лебеди». Проведение небольшой викторины на тему выбранной сказки.</w:t>
      </w:r>
    </w:p>
    <w:p w:rsidR="0091188C" w:rsidRPr="00531041" w:rsidRDefault="00D42200" w:rsidP="0091188C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Раздел «Сказка «</w:t>
      </w:r>
      <w:proofErr w:type="spellStart"/>
      <w:r>
        <w:rPr>
          <w:b/>
          <w:color w:val="000000"/>
          <w:sz w:val="28"/>
          <w:szCs w:val="28"/>
        </w:rPr>
        <w:t>Мойдодыр</w:t>
      </w:r>
      <w:proofErr w:type="spellEnd"/>
      <w:r w:rsidR="0091188C" w:rsidRPr="00531041">
        <w:rPr>
          <w:b/>
          <w:color w:val="000000"/>
          <w:sz w:val="28"/>
          <w:szCs w:val="28"/>
        </w:rPr>
        <w:t>»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Знакомство со сказкой «</w:t>
      </w:r>
      <w:proofErr w:type="spellStart"/>
      <w:r w:rsidRPr="00531041">
        <w:rPr>
          <w:color w:val="000000"/>
          <w:sz w:val="28"/>
          <w:szCs w:val="28"/>
        </w:rPr>
        <w:t>Мойдодыр</w:t>
      </w:r>
      <w:proofErr w:type="spellEnd"/>
      <w:r w:rsidRPr="00531041">
        <w:rPr>
          <w:color w:val="000000"/>
          <w:sz w:val="28"/>
          <w:szCs w:val="28"/>
        </w:rPr>
        <w:t>».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Теория: просмотр мультфильма «</w:t>
      </w:r>
      <w:proofErr w:type="spellStart"/>
      <w:r w:rsidRPr="00531041">
        <w:rPr>
          <w:color w:val="000000"/>
          <w:sz w:val="28"/>
          <w:szCs w:val="28"/>
        </w:rPr>
        <w:t>Мойдодыр</w:t>
      </w:r>
      <w:proofErr w:type="spellEnd"/>
      <w:r w:rsidRPr="00531041">
        <w:rPr>
          <w:color w:val="000000"/>
          <w:sz w:val="28"/>
          <w:szCs w:val="28"/>
        </w:rPr>
        <w:t>», обсуждение с детьми главной мысли сказки, распределение ролей в сказке (по желанию, по наблюдению).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lastRenderedPageBreak/>
        <w:t>Практика: рисунки на тему сказки «</w:t>
      </w:r>
      <w:proofErr w:type="spellStart"/>
      <w:r w:rsidRPr="00531041">
        <w:rPr>
          <w:color w:val="000000"/>
          <w:sz w:val="28"/>
          <w:szCs w:val="28"/>
        </w:rPr>
        <w:t>Мойдодыр</w:t>
      </w:r>
      <w:proofErr w:type="spellEnd"/>
      <w:r w:rsidRPr="00531041">
        <w:rPr>
          <w:color w:val="000000"/>
          <w:sz w:val="28"/>
          <w:szCs w:val="28"/>
        </w:rPr>
        <w:t>»; создание атрибутики для инсценировки сказки. Инсценировка сказки «</w:t>
      </w:r>
      <w:proofErr w:type="spellStart"/>
      <w:r w:rsidRPr="00531041">
        <w:rPr>
          <w:color w:val="000000"/>
          <w:sz w:val="28"/>
          <w:szCs w:val="28"/>
        </w:rPr>
        <w:t>Мойдодыр</w:t>
      </w:r>
      <w:proofErr w:type="spellEnd"/>
      <w:r w:rsidRPr="00531041">
        <w:rPr>
          <w:color w:val="000000"/>
          <w:sz w:val="28"/>
          <w:szCs w:val="28"/>
        </w:rPr>
        <w:t>». Проведение небольшой викторины на тему выбранной сказки.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 w:rsidRPr="00531041">
        <w:rPr>
          <w:b/>
          <w:color w:val="000000"/>
          <w:sz w:val="28"/>
          <w:szCs w:val="28"/>
        </w:rPr>
        <w:t>8.Раздел «Сказка «Петушок и бобовое зернышко»»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Знакомство со сказкой «Петушок и бобовое зернышко».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Теория: просмотр мультфильма «Петушок и бобовое зернышко», обсуждение с детьми главной мысли сказки, распределение ролей в сказке (по желанию, по наблюдению).</w:t>
      </w:r>
    </w:p>
    <w:p w:rsidR="0091188C" w:rsidRPr="00531041" w:rsidRDefault="0091188C" w:rsidP="009118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Практика: рисунки на тему сказки «Петушок и бобовое зернышко»; создание атрибутики для инсценировки сказки. Инсценировка сказки «Петушок и бобовое зернышко». Проведение небольшой викторины на тему выбранной сказки.</w:t>
      </w:r>
    </w:p>
    <w:p w:rsidR="0091188C" w:rsidRDefault="00513C44" w:rsidP="0091188C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Раздел «Сказка Лисичка со скалочкой.</w:t>
      </w:r>
    </w:p>
    <w:p w:rsidR="00513C44" w:rsidRPr="00531041" w:rsidRDefault="00513C44" w:rsidP="00513C4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Знакомство со сказкой «</w:t>
      </w:r>
      <w:r>
        <w:rPr>
          <w:color w:val="000000"/>
          <w:sz w:val="28"/>
          <w:szCs w:val="28"/>
        </w:rPr>
        <w:t>Лисичка со скалочкой</w:t>
      </w:r>
      <w:r w:rsidRPr="00531041">
        <w:rPr>
          <w:color w:val="000000"/>
          <w:sz w:val="28"/>
          <w:szCs w:val="28"/>
        </w:rPr>
        <w:t>».</w:t>
      </w:r>
    </w:p>
    <w:p w:rsidR="00513C44" w:rsidRPr="00531041" w:rsidRDefault="00513C44" w:rsidP="00513C4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Теория: просмотр мультфильма «</w:t>
      </w:r>
      <w:r>
        <w:rPr>
          <w:color w:val="000000"/>
          <w:sz w:val="28"/>
          <w:szCs w:val="28"/>
        </w:rPr>
        <w:t>Лисичка со скалочкой</w:t>
      </w:r>
      <w:r w:rsidRPr="00531041">
        <w:rPr>
          <w:color w:val="000000"/>
          <w:sz w:val="28"/>
          <w:szCs w:val="28"/>
        </w:rPr>
        <w:t>», обсуждение с детьми главной мысли сказки, распределение ролей в сказке (по желанию, по наблюдению).</w:t>
      </w:r>
    </w:p>
    <w:p w:rsidR="00513C44" w:rsidRPr="00531041" w:rsidRDefault="00513C44" w:rsidP="00513C4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Практика: рисунки на тему сказки «</w:t>
      </w:r>
      <w:r>
        <w:rPr>
          <w:color w:val="000000"/>
          <w:sz w:val="28"/>
          <w:szCs w:val="28"/>
        </w:rPr>
        <w:t>Лисичка со скалочкой</w:t>
      </w:r>
      <w:r w:rsidRPr="00531041">
        <w:rPr>
          <w:color w:val="000000"/>
          <w:sz w:val="28"/>
          <w:szCs w:val="28"/>
        </w:rPr>
        <w:t>»; создание атрибутики для инсценировки сказки. Инсценировка сказки «</w:t>
      </w:r>
      <w:r>
        <w:rPr>
          <w:color w:val="000000"/>
          <w:sz w:val="28"/>
          <w:szCs w:val="28"/>
        </w:rPr>
        <w:t>Лисичка со скалочкой</w:t>
      </w:r>
      <w:r w:rsidRPr="00531041">
        <w:rPr>
          <w:color w:val="000000"/>
          <w:sz w:val="28"/>
          <w:szCs w:val="28"/>
        </w:rPr>
        <w:t>». Проведение небольшой викторины на тему выбранной сказки.</w:t>
      </w:r>
    </w:p>
    <w:p w:rsidR="00513C44" w:rsidRDefault="00513C44" w:rsidP="0091188C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Раздел «Сказка Царевна-Лягушка».</w:t>
      </w:r>
    </w:p>
    <w:p w:rsidR="00513C44" w:rsidRPr="00531041" w:rsidRDefault="00513C44" w:rsidP="00513C4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Знакомство со сказкой «</w:t>
      </w:r>
      <w:r>
        <w:rPr>
          <w:color w:val="000000"/>
          <w:sz w:val="28"/>
          <w:szCs w:val="28"/>
        </w:rPr>
        <w:t>Царевна-Лягушка</w:t>
      </w:r>
      <w:r w:rsidRPr="00531041">
        <w:rPr>
          <w:color w:val="000000"/>
          <w:sz w:val="28"/>
          <w:szCs w:val="28"/>
        </w:rPr>
        <w:t>».</w:t>
      </w:r>
    </w:p>
    <w:p w:rsidR="00513C44" w:rsidRPr="00531041" w:rsidRDefault="00513C44" w:rsidP="00513C4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Теория: просмотр мультфильма «</w:t>
      </w:r>
      <w:r>
        <w:rPr>
          <w:color w:val="000000"/>
          <w:sz w:val="28"/>
          <w:szCs w:val="28"/>
        </w:rPr>
        <w:t>Царевна-Лягушка</w:t>
      </w:r>
      <w:r w:rsidRPr="00531041">
        <w:rPr>
          <w:color w:val="000000"/>
          <w:sz w:val="28"/>
          <w:szCs w:val="28"/>
        </w:rPr>
        <w:t>», обсуждение с детьми главной мысли сказки, распределение ролей в сказке (по желанию, по наблюдению).</w:t>
      </w:r>
    </w:p>
    <w:p w:rsidR="00513C44" w:rsidRDefault="00513C44" w:rsidP="00513C4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Практика: рисунки на тему сказки «</w:t>
      </w:r>
      <w:r>
        <w:rPr>
          <w:color w:val="000000"/>
          <w:sz w:val="28"/>
          <w:szCs w:val="28"/>
        </w:rPr>
        <w:t>Царевна-Лягушка</w:t>
      </w:r>
      <w:r w:rsidRPr="00531041">
        <w:rPr>
          <w:color w:val="000000"/>
          <w:sz w:val="28"/>
          <w:szCs w:val="28"/>
        </w:rPr>
        <w:t>»; создание атрибутики для инсценировки сказки. Инсценировка сказки «</w:t>
      </w:r>
      <w:r>
        <w:rPr>
          <w:color w:val="000000"/>
          <w:sz w:val="28"/>
          <w:szCs w:val="28"/>
        </w:rPr>
        <w:t>Царевна-Лягушка</w:t>
      </w:r>
      <w:r w:rsidRPr="00531041">
        <w:rPr>
          <w:color w:val="000000"/>
          <w:sz w:val="28"/>
          <w:szCs w:val="28"/>
        </w:rPr>
        <w:t>». Проведение небольшой викторины на тему выбранной сказки.</w:t>
      </w:r>
    </w:p>
    <w:p w:rsidR="00513C44" w:rsidRDefault="00513C44" w:rsidP="00513C44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Раздел 11 «Сказка Кошкин Дом».</w:t>
      </w:r>
    </w:p>
    <w:p w:rsidR="00513C44" w:rsidRPr="00531041" w:rsidRDefault="00513C44" w:rsidP="00513C4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Знакомство со сказкой «</w:t>
      </w:r>
      <w:r>
        <w:rPr>
          <w:color w:val="000000"/>
          <w:sz w:val="28"/>
          <w:szCs w:val="28"/>
        </w:rPr>
        <w:t>Кошкин Дом</w:t>
      </w:r>
      <w:r w:rsidRPr="00531041">
        <w:rPr>
          <w:color w:val="000000"/>
          <w:sz w:val="28"/>
          <w:szCs w:val="28"/>
        </w:rPr>
        <w:t>».</w:t>
      </w:r>
    </w:p>
    <w:p w:rsidR="00513C44" w:rsidRPr="00531041" w:rsidRDefault="00513C44" w:rsidP="00513C4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Теория: просмотр мультфильма «</w:t>
      </w:r>
      <w:r>
        <w:rPr>
          <w:color w:val="000000"/>
          <w:sz w:val="28"/>
          <w:szCs w:val="28"/>
        </w:rPr>
        <w:t>Кошкин Дом</w:t>
      </w:r>
      <w:r w:rsidRPr="00531041">
        <w:rPr>
          <w:color w:val="000000"/>
          <w:sz w:val="28"/>
          <w:szCs w:val="28"/>
        </w:rPr>
        <w:t>», обсуждение с детьми главной мысли сказки, распределение ролей в сказке (по желанию, по наблюдению).</w:t>
      </w:r>
    </w:p>
    <w:p w:rsidR="00513C44" w:rsidRPr="00531041" w:rsidRDefault="00513C44" w:rsidP="00513C4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31041">
        <w:rPr>
          <w:color w:val="000000"/>
          <w:sz w:val="28"/>
          <w:szCs w:val="28"/>
        </w:rPr>
        <w:t>Практика: рисунки на тему сказки «</w:t>
      </w:r>
      <w:r>
        <w:rPr>
          <w:color w:val="000000"/>
          <w:sz w:val="28"/>
          <w:szCs w:val="28"/>
        </w:rPr>
        <w:t>Кошкин Дом</w:t>
      </w:r>
      <w:r w:rsidRPr="00531041">
        <w:rPr>
          <w:color w:val="000000"/>
          <w:sz w:val="28"/>
          <w:szCs w:val="28"/>
        </w:rPr>
        <w:t>»; создание атрибутики для инсценировки сказки. Инсценировка сказки «</w:t>
      </w:r>
      <w:r>
        <w:rPr>
          <w:color w:val="000000"/>
          <w:sz w:val="28"/>
          <w:szCs w:val="28"/>
        </w:rPr>
        <w:t>Кошкин Дом</w:t>
      </w:r>
      <w:r w:rsidRPr="00531041">
        <w:rPr>
          <w:color w:val="000000"/>
          <w:sz w:val="28"/>
          <w:szCs w:val="28"/>
        </w:rPr>
        <w:t>». Проведение небольшой викторины на тему выбранной сказки.</w:t>
      </w:r>
    </w:p>
    <w:p w:rsidR="00513C44" w:rsidRPr="00513C44" w:rsidRDefault="00513C44" w:rsidP="00513C44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</w:p>
    <w:p w:rsidR="00513C44" w:rsidRPr="00531041" w:rsidRDefault="00513C44" w:rsidP="0091188C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</w:p>
    <w:p w:rsidR="00A27E4B" w:rsidRPr="00531041" w:rsidRDefault="00A27E4B" w:rsidP="00A27E4B">
      <w:pPr>
        <w:shd w:val="clear" w:color="auto" w:fill="FFFFFF"/>
        <w:spacing w:line="360" w:lineRule="auto"/>
        <w:ind w:right="23"/>
        <w:rPr>
          <w:b/>
          <w:sz w:val="28"/>
          <w:szCs w:val="28"/>
          <w:u w:val="single"/>
          <w:shd w:val="clear" w:color="auto" w:fill="FFFFFF"/>
          <w:lang w:eastAsia="en-US"/>
        </w:rPr>
      </w:pPr>
    </w:p>
    <w:p w:rsidR="004616D6" w:rsidRDefault="004616D6" w:rsidP="00D42200">
      <w:pPr>
        <w:pStyle w:val="af9"/>
        <w:rPr>
          <w:b/>
          <w:bCs/>
          <w:color w:val="000000"/>
          <w:sz w:val="28"/>
          <w:szCs w:val="28"/>
        </w:rPr>
        <w:sectPr w:rsidR="004616D6" w:rsidSect="001706BC">
          <w:pgSz w:w="11906" w:h="16838"/>
          <w:pgMar w:top="851" w:right="1134" w:bottom="709" w:left="993" w:header="708" w:footer="708" w:gutter="0"/>
          <w:pgNumType w:start="1"/>
          <w:cols w:space="708"/>
          <w:docGrid w:linePitch="360"/>
        </w:sectPr>
      </w:pPr>
    </w:p>
    <w:p w:rsidR="00543652" w:rsidRPr="00531041" w:rsidRDefault="00543652" w:rsidP="00D42200">
      <w:pPr>
        <w:spacing w:line="360" w:lineRule="auto"/>
        <w:ind w:right="23"/>
        <w:jc w:val="center"/>
        <w:rPr>
          <w:b/>
          <w:sz w:val="28"/>
          <w:szCs w:val="28"/>
          <w:u w:val="single"/>
          <w:shd w:val="clear" w:color="auto" w:fill="FFFFFF"/>
          <w:lang w:eastAsia="en-US"/>
        </w:rPr>
      </w:pPr>
      <w:r>
        <w:rPr>
          <w:b/>
          <w:sz w:val="28"/>
          <w:szCs w:val="28"/>
          <w:u w:val="single"/>
          <w:shd w:val="clear" w:color="auto" w:fill="FFFFFF"/>
          <w:lang w:eastAsia="en-US"/>
        </w:rPr>
        <w:lastRenderedPageBreak/>
        <w:t>Календарный учебный график</w:t>
      </w:r>
    </w:p>
    <w:tbl>
      <w:tblPr>
        <w:tblStyle w:val="10"/>
        <w:tblW w:w="514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288"/>
        <w:gridCol w:w="847"/>
        <w:gridCol w:w="6800"/>
        <w:gridCol w:w="31"/>
        <w:gridCol w:w="2298"/>
        <w:gridCol w:w="3624"/>
      </w:tblGrid>
      <w:tr w:rsidR="00D42200" w:rsidRPr="00531041" w:rsidTr="00D42200">
        <w:trPr>
          <w:trHeight w:val="1079"/>
        </w:trPr>
        <w:tc>
          <w:tcPr>
            <w:tcW w:w="271" w:type="pct"/>
            <w:hideMark/>
          </w:tcPr>
          <w:p w:rsidR="00D42200" w:rsidRPr="00531041" w:rsidRDefault="00D42200" w:rsidP="00543652">
            <w:pPr>
              <w:ind w:right="75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№</w:t>
            </w:r>
            <w:r w:rsidRPr="00531041">
              <w:rPr>
                <w:b/>
                <w:sz w:val="28"/>
                <w:szCs w:val="28"/>
              </w:rPr>
              <w:br/>
            </w:r>
            <w:proofErr w:type="gramStart"/>
            <w:r w:rsidRPr="00531041">
              <w:rPr>
                <w:b/>
                <w:sz w:val="28"/>
                <w:szCs w:val="28"/>
              </w:rPr>
              <w:t>п</w:t>
            </w:r>
            <w:proofErr w:type="gramEnd"/>
            <w:r w:rsidRPr="0053104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9" w:type="pct"/>
          </w:tcPr>
          <w:p w:rsidR="00D42200" w:rsidRPr="00543652" w:rsidRDefault="00D42200" w:rsidP="00543652">
            <w:pPr>
              <w:ind w:right="75"/>
              <w:jc w:val="center"/>
              <w:rPr>
                <w:b/>
              </w:rPr>
            </w:pPr>
            <w:r w:rsidRPr="00543652">
              <w:rPr>
                <w:b/>
              </w:rPr>
              <w:t>Дата</w:t>
            </w:r>
          </w:p>
        </w:tc>
        <w:tc>
          <w:tcPr>
            <w:tcW w:w="269" w:type="pct"/>
          </w:tcPr>
          <w:p w:rsidR="00D42200" w:rsidRPr="00543652" w:rsidRDefault="00D42200" w:rsidP="00543652">
            <w:pPr>
              <w:ind w:right="75"/>
              <w:jc w:val="center"/>
              <w:rPr>
                <w:b/>
              </w:rPr>
            </w:pPr>
            <w:r w:rsidRPr="00543652">
              <w:rPr>
                <w:b/>
              </w:rPr>
              <w:t>Время</w:t>
            </w:r>
          </w:p>
          <w:p w:rsidR="00D42200" w:rsidRPr="00543652" w:rsidRDefault="00D42200" w:rsidP="00543652">
            <w:pPr>
              <w:ind w:right="75"/>
              <w:jc w:val="center"/>
              <w:rPr>
                <w:b/>
              </w:rPr>
            </w:pPr>
            <w:r w:rsidRPr="00543652">
              <w:rPr>
                <w:b/>
              </w:rPr>
              <w:t>проведения</w:t>
            </w:r>
          </w:p>
        </w:tc>
        <w:tc>
          <w:tcPr>
            <w:tcW w:w="2160" w:type="pct"/>
            <w:hideMark/>
          </w:tcPr>
          <w:p w:rsidR="00D42200" w:rsidRPr="00543652" w:rsidRDefault="00D42200" w:rsidP="00543652">
            <w:pPr>
              <w:ind w:right="75"/>
              <w:jc w:val="center"/>
              <w:rPr>
                <w:b/>
              </w:rPr>
            </w:pPr>
            <w:r w:rsidRPr="00543652">
              <w:rPr>
                <w:b/>
              </w:rPr>
              <w:t>Раздел, тема</w:t>
            </w:r>
          </w:p>
        </w:tc>
        <w:tc>
          <w:tcPr>
            <w:tcW w:w="740" w:type="pct"/>
            <w:gridSpan w:val="2"/>
            <w:hideMark/>
          </w:tcPr>
          <w:p w:rsidR="00D42200" w:rsidRPr="00543652" w:rsidRDefault="00D42200" w:rsidP="00D42200">
            <w:pPr>
              <w:ind w:right="75"/>
              <w:jc w:val="center"/>
              <w:rPr>
                <w:b/>
              </w:rPr>
            </w:pPr>
            <w:r w:rsidRPr="00543652">
              <w:rPr>
                <w:b/>
              </w:rPr>
              <w:t>Количество часов</w:t>
            </w:r>
          </w:p>
        </w:tc>
        <w:tc>
          <w:tcPr>
            <w:tcW w:w="1151" w:type="pct"/>
            <w:shd w:val="clear" w:color="auto" w:fill="auto"/>
          </w:tcPr>
          <w:p w:rsidR="00D42200" w:rsidRPr="00531041" w:rsidRDefault="00D42200" w:rsidP="00543652">
            <w:pPr>
              <w:ind w:right="75"/>
              <w:jc w:val="center"/>
            </w:pPr>
            <w:r w:rsidRPr="00543652">
              <w:rPr>
                <w:b/>
              </w:rPr>
              <w:t>Формы  контроля/ аттестации</w:t>
            </w:r>
          </w:p>
        </w:tc>
      </w:tr>
      <w:tr w:rsidR="00D42200" w:rsidRPr="00531041" w:rsidTr="00D42200">
        <w:trPr>
          <w:trHeight w:val="1261"/>
        </w:trPr>
        <w:tc>
          <w:tcPr>
            <w:tcW w:w="271" w:type="pct"/>
            <w:hideMark/>
          </w:tcPr>
          <w:p w:rsidR="00BF6175" w:rsidRPr="008370B1" w:rsidRDefault="00BF6175" w:rsidP="00543652">
            <w:pPr>
              <w:ind w:right="75"/>
              <w:rPr>
                <w:sz w:val="28"/>
                <w:szCs w:val="28"/>
              </w:rPr>
            </w:pPr>
            <w:r w:rsidRPr="008370B1">
              <w:rPr>
                <w:sz w:val="28"/>
                <w:szCs w:val="28"/>
              </w:rPr>
              <w:t>1.</w:t>
            </w:r>
          </w:p>
        </w:tc>
        <w:tc>
          <w:tcPr>
            <w:tcW w:w="409" w:type="pct"/>
          </w:tcPr>
          <w:p w:rsidR="00BF6175" w:rsidRPr="00531041" w:rsidRDefault="00BF6175" w:rsidP="00543652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</w:tcPr>
          <w:p w:rsidR="00BF6175" w:rsidRPr="00531041" w:rsidRDefault="00BF6175" w:rsidP="00543652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hideMark/>
          </w:tcPr>
          <w:p w:rsidR="00BF6175" w:rsidRPr="00531041" w:rsidRDefault="00BF6175" w:rsidP="005436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Вводное занятие</w:t>
            </w: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. Знакомство с детьми. Правила поведения. Техника безопасности на занятиях по хореографии.</w:t>
            </w:r>
          </w:p>
        </w:tc>
        <w:tc>
          <w:tcPr>
            <w:tcW w:w="740" w:type="pct"/>
            <w:gridSpan w:val="2"/>
            <w:hideMark/>
          </w:tcPr>
          <w:p w:rsidR="00BF6175" w:rsidRPr="00531041" w:rsidRDefault="00BF6175" w:rsidP="00197315">
            <w:pPr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1" w:type="pc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Инструктаж, собеседование, наблюдение, опрос</w:t>
            </w:r>
          </w:p>
        </w:tc>
      </w:tr>
      <w:tr w:rsidR="00D42200" w:rsidRPr="00531041" w:rsidTr="00D42200">
        <w:trPr>
          <w:trHeight w:val="137"/>
        </w:trPr>
        <w:tc>
          <w:tcPr>
            <w:tcW w:w="3109" w:type="pct"/>
            <w:gridSpan w:val="4"/>
          </w:tcPr>
          <w:p w:rsidR="00D42200" w:rsidRPr="00531041" w:rsidRDefault="00D42200" w:rsidP="00543652">
            <w:pPr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Раздел «Сказка и театр»</w:t>
            </w:r>
          </w:p>
          <w:p w:rsidR="00D42200" w:rsidRPr="00531041" w:rsidRDefault="00D42200" w:rsidP="005436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pct"/>
            <w:gridSpan w:val="2"/>
          </w:tcPr>
          <w:p w:rsidR="00D42200" w:rsidRPr="00531041" w:rsidRDefault="00D42200" w:rsidP="00543652">
            <w:pPr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1" w:type="pct"/>
            <w:vMerge w:val="restart"/>
          </w:tcPr>
          <w:p w:rsidR="00D42200" w:rsidRPr="00531041" w:rsidRDefault="00D42200" w:rsidP="00543652">
            <w:pPr>
              <w:jc w:val="center"/>
              <w:rPr>
                <w:sz w:val="28"/>
                <w:szCs w:val="28"/>
              </w:rPr>
            </w:pPr>
          </w:p>
          <w:p w:rsidR="00D42200" w:rsidRPr="00531041" w:rsidRDefault="00D42200" w:rsidP="00543652">
            <w:pPr>
              <w:jc w:val="center"/>
              <w:rPr>
                <w:sz w:val="28"/>
                <w:szCs w:val="28"/>
              </w:rPr>
            </w:pPr>
          </w:p>
          <w:p w:rsidR="00D42200" w:rsidRPr="0036675D" w:rsidRDefault="00D42200" w:rsidP="00543652">
            <w:pPr>
              <w:jc w:val="center"/>
              <w:rPr>
                <w:b/>
                <w:sz w:val="28"/>
                <w:szCs w:val="28"/>
              </w:rPr>
            </w:pPr>
          </w:p>
          <w:p w:rsidR="00D42200" w:rsidRPr="00531041" w:rsidRDefault="00D42200" w:rsidP="00543652">
            <w:pPr>
              <w:jc w:val="center"/>
              <w:rPr>
                <w:sz w:val="28"/>
                <w:szCs w:val="28"/>
              </w:rPr>
            </w:pPr>
          </w:p>
          <w:p w:rsidR="00D42200" w:rsidRPr="00531041" w:rsidRDefault="00D42200" w:rsidP="00543652">
            <w:pPr>
              <w:jc w:val="center"/>
              <w:rPr>
                <w:sz w:val="28"/>
                <w:szCs w:val="28"/>
              </w:rPr>
            </w:pPr>
          </w:p>
          <w:p w:rsidR="00D42200" w:rsidRPr="00531041" w:rsidRDefault="00D42200" w:rsidP="00543652">
            <w:pPr>
              <w:jc w:val="center"/>
              <w:rPr>
                <w:sz w:val="28"/>
                <w:szCs w:val="28"/>
              </w:rPr>
            </w:pPr>
          </w:p>
          <w:p w:rsidR="00D42200" w:rsidRPr="00531041" w:rsidRDefault="00D42200" w:rsidP="00543652">
            <w:pPr>
              <w:jc w:val="center"/>
              <w:rPr>
                <w:sz w:val="28"/>
                <w:szCs w:val="28"/>
              </w:rPr>
            </w:pPr>
          </w:p>
          <w:p w:rsidR="00D42200" w:rsidRPr="00531041" w:rsidRDefault="00D42200" w:rsidP="00543652">
            <w:pPr>
              <w:jc w:val="center"/>
              <w:rPr>
                <w:sz w:val="28"/>
                <w:szCs w:val="28"/>
              </w:rPr>
            </w:pPr>
          </w:p>
          <w:p w:rsidR="00D42200" w:rsidRPr="00531041" w:rsidRDefault="00D42200" w:rsidP="00543652">
            <w:pPr>
              <w:jc w:val="center"/>
              <w:rPr>
                <w:sz w:val="28"/>
                <w:szCs w:val="28"/>
              </w:rPr>
            </w:pPr>
          </w:p>
          <w:p w:rsidR="00D42200" w:rsidRPr="00531041" w:rsidRDefault="00D42200" w:rsidP="00543652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Наблюдение, самостоятельная работа, анализ и обсуждение, опрос в виде игры.</w:t>
            </w:r>
          </w:p>
        </w:tc>
      </w:tr>
      <w:tr w:rsidR="00D42200" w:rsidRPr="00531041" w:rsidTr="00D42200">
        <w:trPr>
          <w:trHeight w:val="137"/>
        </w:trPr>
        <w:tc>
          <w:tcPr>
            <w:tcW w:w="271" w:type="pct"/>
          </w:tcPr>
          <w:p w:rsidR="00BF6175" w:rsidRPr="008370B1" w:rsidRDefault="00BF6175" w:rsidP="0036675D">
            <w:pPr>
              <w:spacing w:after="200" w:line="276" w:lineRule="auto"/>
              <w:ind w:right="75"/>
              <w:contextualSpacing/>
              <w:rPr>
                <w:sz w:val="28"/>
                <w:szCs w:val="28"/>
              </w:rPr>
            </w:pPr>
            <w:r w:rsidRPr="008370B1">
              <w:rPr>
                <w:sz w:val="28"/>
                <w:szCs w:val="28"/>
              </w:rPr>
              <w:t>2.</w:t>
            </w:r>
          </w:p>
        </w:tc>
        <w:tc>
          <w:tcPr>
            <w:tcW w:w="409" w:type="pct"/>
          </w:tcPr>
          <w:p w:rsidR="00BF6175" w:rsidRPr="00531041" w:rsidRDefault="00BF6175" w:rsidP="00543652">
            <w:pPr>
              <w:ind w:right="2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</w:tcPr>
          <w:p w:rsidR="00BF6175" w:rsidRPr="00531041" w:rsidRDefault="00BF6175" w:rsidP="00543652">
            <w:pPr>
              <w:ind w:right="2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</w:tcPr>
          <w:p w:rsidR="00BF6175" w:rsidRPr="00531041" w:rsidRDefault="00BF6175" w:rsidP="00543652">
            <w:pPr>
              <w:ind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sz w:val="28"/>
                <w:szCs w:val="28"/>
                <w:lang w:eastAsia="en-US"/>
              </w:rPr>
              <w:t>Знакомство с понятием «сказка»</w:t>
            </w:r>
          </w:p>
        </w:tc>
        <w:tc>
          <w:tcPr>
            <w:tcW w:w="740" w:type="pct"/>
            <w:gridSpan w:val="2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1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137"/>
        </w:trPr>
        <w:tc>
          <w:tcPr>
            <w:tcW w:w="271" w:type="pct"/>
          </w:tcPr>
          <w:p w:rsidR="00BF6175" w:rsidRPr="008370B1" w:rsidRDefault="00BF6175" w:rsidP="00543652">
            <w:pPr>
              <w:numPr>
                <w:ilvl w:val="0"/>
                <w:numId w:val="15"/>
              </w:numPr>
              <w:spacing w:after="200" w:line="276" w:lineRule="auto"/>
              <w:ind w:left="0" w:right="7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09" w:type="pct"/>
          </w:tcPr>
          <w:p w:rsidR="00BF6175" w:rsidRPr="00531041" w:rsidRDefault="00BF6175" w:rsidP="00543652">
            <w:pPr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</w:tcPr>
          <w:p w:rsidR="00BF6175" w:rsidRPr="00531041" w:rsidRDefault="00BF6175" w:rsidP="00543652">
            <w:pPr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</w:tcPr>
          <w:p w:rsidR="00BF6175" w:rsidRPr="00531041" w:rsidRDefault="00BF6175" w:rsidP="00543652">
            <w:pPr>
              <w:ind w:left="23" w:right="23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Знакомство с понятием театр, театральное искусство.</w:t>
            </w:r>
          </w:p>
        </w:tc>
        <w:tc>
          <w:tcPr>
            <w:tcW w:w="740" w:type="pct"/>
            <w:gridSpan w:val="2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1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137"/>
        </w:trPr>
        <w:tc>
          <w:tcPr>
            <w:tcW w:w="3109" w:type="pct"/>
            <w:gridSpan w:val="4"/>
          </w:tcPr>
          <w:p w:rsidR="00D42200" w:rsidRPr="00531041" w:rsidRDefault="00D42200" w:rsidP="005436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/>
                <w:sz w:val="28"/>
                <w:szCs w:val="28"/>
                <w:lang w:eastAsia="en-US"/>
              </w:rPr>
              <w:t>Раздел «Сказка Сестрица Аленушка и братец Иванушка»</w:t>
            </w:r>
          </w:p>
        </w:tc>
        <w:tc>
          <w:tcPr>
            <w:tcW w:w="740" w:type="pct"/>
            <w:gridSpan w:val="2"/>
            <w:hideMark/>
          </w:tcPr>
          <w:p w:rsidR="00D42200" w:rsidRPr="00531041" w:rsidRDefault="00D42200" w:rsidP="00543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51" w:type="pct"/>
            <w:vMerge/>
          </w:tcPr>
          <w:p w:rsidR="00D42200" w:rsidRPr="00531041" w:rsidRDefault="00D42200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475"/>
        </w:trPr>
        <w:tc>
          <w:tcPr>
            <w:tcW w:w="271" w:type="pct"/>
            <w:vMerge w:val="restart"/>
          </w:tcPr>
          <w:p w:rsidR="00BF6175" w:rsidRPr="008370B1" w:rsidRDefault="00BF6175" w:rsidP="0036675D">
            <w:pPr>
              <w:spacing w:after="200" w:line="276" w:lineRule="auto"/>
              <w:ind w:right="75"/>
              <w:contextualSpacing/>
              <w:rPr>
                <w:sz w:val="28"/>
                <w:szCs w:val="28"/>
              </w:rPr>
            </w:pPr>
            <w:r w:rsidRPr="008370B1">
              <w:rPr>
                <w:sz w:val="28"/>
                <w:szCs w:val="28"/>
              </w:rPr>
              <w:t>4.</w:t>
            </w:r>
          </w:p>
        </w:tc>
        <w:tc>
          <w:tcPr>
            <w:tcW w:w="409" w:type="pct"/>
            <w:vMerge w:val="restar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 w:val="restar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 w:val="restar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sz w:val="28"/>
                <w:szCs w:val="28"/>
                <w:lang w:eastAsia="en-US"/>
              </w:rPr>
              <w:t>Знакомство со сказкой «Сестрица Аленушка и братец Иванушка»</w:t>
            </w:r>
          </w:p>
        </w:tc>
        <w:tc>
          <w:tcPr>
            <w:tcW w:w="740" w:type="pct"/>
            <w:gridSpan w:val="2"/>
            <w:vMerge w:val="restar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477"/>
        </w:trPr>
        <w:tc>
          <w:tcPr>
            <w:tcW w:w="271" w:type="pct"/>
            <w:vMerge/>
          </w:tcPr>
          <w:p w:rsidR="00BF6175" w:rsidRPr="008370B1" w:rsidRDefault="00BF6175" w:rsidP="0036675D">
            <w:pPr>
              <w:spacing w:after="200" w:line="276" w:lineRule="auto"/>
              <w:ind w:right="75"/>
              <w:contextualSpacing/>
              <w:rPr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0" w:type="pct"/>
            <w:gridSpan w:val="2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611"/>
        </w:trPr>
        <w:tc>
          <w:tcPr>
            <w:tcW w:w="271" w:type="pct"/>
            <w:vMerge w:val="restart"/>
          </w:tcPr>
          <w:p w:rsidR="00BF6175" w:rsidRPr="008370B1" w:rsidRDefault="00BF6175" w:rsidP="00543652">
            <w:pPr>
              <w:numPr>
                <w:ilvl w:val="0"/>
                <w:numId w:val="16"/>
              </w:numPr>
              <w:spacing w:after="200" w:line="276" w:lineRule="auto"/>
              <w:ind w:left="0" w:right="7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09" w:type="pct"/>
            <w:vMerge w:val="restar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 w:val="restar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 w:val="restar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sz w:val="28"/>
                <w:szCs w:val="28"/>
                <w:lang w:eastAsia="en-US"/>
              </w:rPr>
              <w:t>Определение главной мысли сказки «Сестрица Аленушка и братец Иванушка».</w:t>
            </w:r>
          </w:p>
        </w:tc>
        <w:tc>
          <w:tcPr>
            <w:tcW w:w="740" w:type="pct"/>
            <w:gridSpan w:val="2"/>
            <w:vMerge w:val="restar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666"/>
        </w:trPr>
        <w:tc>
          <w:tcPr>
            <w:tcW w:w="271" w:type="pct"/>
            <w:vMerge/>
          </w:tcPr>
          <w:p w:rsidR="00BF6175" w:rsidRPr="008370B1" w:rsidRDefault="00BF6175" w:rsidP="00543652">
            <w:pPr>
              <w:numPr>
                <w:ilvl w:val="0"/>
                <w:numId w:val="16"/>
              </w:numPr>
              <w:spacing w:after="200" w:line="276" w:lineRule="auto"/>
              <w:ind w:left="0" w:right="7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0" w:type="pct"/>
            <w:gridSpan w:val="2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740"/>
        </w:trPr>
        <w:tc>
          <w:tcPr>
            <w:tcW w:w="271" w:type="pct"/>
            <w:vMerge w:val="restart"/>
          </w:tcPr>
          <w:p w:rsidR="00BF6175" w:rsidRPr="008370B1" w:rsidRDefault="00BF6175" w:rsidP="00543652">
            <w:pPr>
              <w:numPr>
                <w:ilvl w:val="0"/>
                <w:numId w:val="16"/>
              </w:numPr>
              <w:spacing w:after="200" w:line="276" w:lineRule="auto"/>
              <w:ind w:left="0" w:right="7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09" w:type="pct"/>
            <w:vMerge w:val="restar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 w:val="restar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 w:val="restar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sz w:val="28"/>
                <w:szCs w:val="28"/>
                <w:lang w:eastAsia="en-US"/>
              </w:rPr>
              <w:t>Распределение ролей в сказке «Сестрица Аленушка и братец Иванушка»</w:t>
            </w: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0" w:type="pct"/>
            <w:gridSpan w:val="2"/>
            <w:vMerge w:val="restar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856"/>
        </w:trPr>
        <w:tc>
          <w:tcPr>
            <w:tcW w:w="271" w:type="pct"/>
            <w:vMerge/>
          </w:tcPr>
          <w:p w:rsidR="00BF6175" w:rsidRPr="008370B1" w:rsidRDefault="00BF6175" w:rsidP="00543652">
            <w:pPr>
              <w:numPr>
                <w:ilvl w:val="0"/>
                <w:numId w:val="16"/>
              </w:numPr>
              <w:spacing w:after="200" w:line="276" w:lineRule="auto"/>
              <w:ind w:left="0" w:right="7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0" w:type="pct"/>
            <w:gridSpan w:val="2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463"/>
        </w:trPr>
        <w:tc>
          <w:tcPr>
            <w:tcW w:w="271" w:type="pct"/>
            <w:vMerge w:val="restart"/>
          </w:tcPr>
          <w:p w:rsidR="00BF6175" w:rsidRPr="008370B1" w:rsidRDefault="00BF6175" w:rsidP="00543652">
            <w:pPr>
              <w:numPr>
                <w:ilvl w:val="0"/>
                <w:numId w:val="16"/>
              </w:numPr>
              <w:spacing w:after="200" w:line="276" w:lineRule="auto"/>
              <w:ind w:left="0" w:right="7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09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sz w:val="28"/>
                <w:szCs w:val="28"/>
                <w:lang w:eastAsia="en-US"/>
              </w:rPr>
              <w:t>Инсценировка сказки «Сестрица Аленушка и братец Иванушка»</w:t>
            </w:r>
          </w:p>
        </w:tc>
        <w:tc>
          <w:tcPr>
            <w:tcW w:w="740" w:type="pct"/>
            <w:gridSpan w:val="2"/>
            <w:vMerge w:val="restar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 w:val="restar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  <w:p w:rsidR="00BF6175" w:rsidRPr="00531041" w:rsidRDefault="00BF6175" w:rsidP="00543652">
            <w:pPr>
              <w:rPr>
                <w:sz w:val="28"/>
                <w:szCs w:val="28"/>
              </w:rPr>
            </w:pP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Наблюдение, самостоятельная работа, анализ и обсуждение, опрос в виде игры.</w:t>
            </w: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489"/>
        </w:trPr>
        <w:tc>
          <w:tcPr>
            <w:tcW w:w="271" w:type="pct"/>
            <w:vMerge/>
          </w:tcPr>
          <w:p w:rsidR="00BF6175" w:rsidRPr="008370B1" w:rsidRDefault="00BF6175" w:rsidP="00543652">
            <w:pPr>
              <w:numPr>
                <w:ilvl w:val="0"/>
                <w:numId w:val="16"/>
              </w:numPr>
              <w:spacing w:after="200" w:line="276" w:lineRule="auto"/>
              <w:ind w:left="0" w:right="75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0" w:type="pct"/>
            <w:gridSpan w:val="2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137"/>
        </w:trPr>
        <w:tc>
          <w:tcPr>
            <w:tcW w:w="3109" w:type="pct"/>
            <w:gridSpan w:val="4"/>
          </w:tcPr>
          <w:p w:rsidR="00D42200" w:rsidRPr="00531041" w:rsidRDefault="00D42200" w:rsidP="00543652">
            <w:pPr>
              <w:shd w:val="clear" w:color="auto" w:fill="FFFFFF"/>
              <w:ind w:right="23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31041">
              <w:rPr>
                <w:b/>
                <w:sz w:val="28"/>
                <w:szCs w:val="28"/>
              </w:rPr>
              <w:lastRenderedPageBreak/>
              <w:t>Раздел «Сказка Теремок»</w:t>
            </w:r>
          </w:p>
        </w:tc>
        <w:tc>
          <w:tcPr>
            <w:tcW w:w="740" w:type="pct"/>
            <w:gridSpan w:val="2"/>
          </w:tcPr>
          <w:p w:rsidR="00D42200" w:rsidRPr="00531041" w:rsidRDefault="00D42200" w:rsidP="00543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51" w:type="pct"/>
            <w:vMerge/>
          </w:tcPr>
          <w:p w:rsidR="00D42200" w:rsidRPr="00531041" w:rsidRDefault="00D42200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70"/>
        </w:trPr>
        <w:tc>
          <w:tcPr>
            <w:tcW w:w="271" w:type="pct"/>
            <w:vMerge w:val="restart"/>
          </w:tcPr>
          <w:p w:rsidR="00BF6175" w:rsidRPr="008370B1" w:rsidRDefault="00BF6175" w:rsidP="008370B1">
            <w:pPr>
              <w:spacing w:after="200" w:line="276" w:lineRule="auto"/>
              <w:ind w:right="75"/>
              <w:contextualSpacing/>
              <w:rPr>
                <w:sz w:val="28"/>
                <w:szCs w:val="28"/>
              </w:rPr>
            </w:pPr>
            <w:r w:rsidRPr="008370B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09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Знакомство со сказкой «Теремок»</w:t>
            </w:r>
          </w:p>
        </w:tc>
        <w:tc>
          <w:tcPr>
            <w:tcW w:w="740" w:type="pct"/>
            <w:gridSpan w:val="2"/>
            <w:vMerge w:val="restar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70"/>
        </w:trPr>
        <w:tc>
          <w:tcPr>
            <w:tcW w:w="271" w:type="pct"/>
            <w:vMerge/>
          </w:tcPr>
          <w:p w:rsidR="00BF6175" w:rsidRPr="008370B1" w:rsidRDefault="00BF6175" w:rsidP="008370B1">
            <w:pPr>
              <w:spacing w:after="200" w:line="276" w:lineRule="auto"/>
              <w:ind w:right="75"/>
              <w:contextualSpacing/>
              <w:rPr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0" w:type="pct"/>
            <w:gridSpan w:val="2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658"/>
        </w:trPr>
        <w:tc>
          <w:tcPr>
            <w:tcW w:w="271" w:type="pct"/>
          </w:tcPr>
          <w:p w:rsidR="00BF6175" w:rsidRPr="008370B1" w:rsidRDefault="00BF6175" w:rsidP="008370B1">
            <w:pPr>
              <w:spacing w:after="200" w:line="276" w:lineRule="auto"/>
              <w:ind w:right="75"/>
              <w:contextualSpacing/>
              <w:rPr>
                <w:sz w:val="28"/>
                <w:szCs w:val="28"/>
              </w:rPr>
            </w:pPr>
            <w:r w:rsidRPr="008370B1">
              <w:rPr>
                <w:sz w:val="28"/>
                <w:szCs w:val="28"/>
              </w:rPr>
              <w:t>7.</w:t>
            </w:r>
          </w:p>
        </w:tc>
        <w:tc>
          <w:tcPr>
            <w:tcW w:w="409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Определение главной мысли сказки</w:t>
            </w:r>
          </w:p>
        </w:tc>
        <w:tc>
          <w:tcPr>
            <w:tcW w:w="740" w:type="pct"/>
            <w:gridSpan w:val="2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80"/>
        </w:trPr>
        <w:tc>
          <w:tcPr>
            <w:tcW w:w="271" w:type="pct"/>
            <w:vMerge w:val="restart"/>
          </w:tcPr>
          <w:p w:rsidR="00BF6175" w:rsidRPr="008370B1" w:rsidRDefault="00BF6175" w:rsidP="008370B1">
            <w:pPr>
              <w:spacing w:after="200" w:line="276" w:lineRule="auto"/>
              <w:ind w:right="75"/>
              <w:contextualSpacing/>
              <w:rPr>
                <w:sz w:val="28"/>
                <w:szCs w:val="28"/>
              </w:rPr>
            </w:pPr>
            <w:r w:rsidRPr="008370B1">
              <w:rPr>
                <w:sz w:val="28"/>
                <w:szCs w:val="28"/>
              </w:rPr>
              <w:t>8.</w:t>
            </w:r>
          </w:p>
        </w:tc>
        <w:tc>
          <w:tcPr>
            <w:tcW w:w="409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Распределение ролей в сказке «Теремок»</w:t>
            </w:r>
          </w:p>
        </w:tc>
        <w:tc>
          <w:tcPr>
            <w:tcW w:w="740" w:type="pct"/>
            <w:gridSpan w:val="2"/>
            <w:vMerge w:val="restar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70"/>
        </w:trPr>
        <w:tc>
          <w:tcPr>
            <w:tcW w:w="271" w:type="pct"/>
            <w:vMerge/>
          </w:tcPr>
          <w:p w:rsidR="00BF6175" w:rsidRPr="008370B1" w:rsidRDefault="00BF6175" w:rsidP="008370B1">
            <w:pPr>
              <w:spacing w:after="200" w:line="276" w:lineRule="auto"/>
              <w:ind w:right="75"/>
              <w:contextualSpacing/>
              <w:rPr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/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/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0" w:type="pct"/>
            <w:gridSpan w:val="2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70"/>
        </w:trPr>
        <w:tc>
          <w:tcPr>
            <w:tcW w:w="271" w:type="pct"/>
            <w:vMerge w:val="restart"/>
          </w:tcPr>
          <w:p w:rsidR="00BF6175" w:rsidRPr="008370B1" w:rsidRDefault="00BF6175" w:rsidP="008370B1">
            <w:pPr>
              <w:spacing w:after="200" w:line="276" w:lineRule="auto"/>
              <w:ind w:right="75"/>
              <w:contextualSpacing/>
              <w:rPr>
                <w:sz w:val="28"/>
                <w:szCs w:val="28"/>
              </w:rPr>
            </w:pPr>
            <w:r w:rsidRPr="008370B1">
              <w:rPr>
                <w:sz w:val="28"/>
                <w:szCs w:val="28"/>
              </w:rPr>
              <w:t>9.</w:t>
            </w:r>
          </w:p>
        </w:tc>
        <w:tc>
          <w:tcPr>
            <w:tcW w:w="409" w:type="pct"/>
            <w:vMerge w:val="restart"/>
          </w:tcPr>
          <w:p w:rsidR="00BF6175" w:rsidRPr="00531041" w:rsidRDefault="00BF6175" w:rsidP="0054365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 w:val="restart"/>
          </w:tcPr>
          <w:p w:rsidR="00BF6175" w:rsidRPr="00531041" w:rsidRDefault="00BF6175" w:rsidP="0054365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 w:val="restart"/>
            <w:hideMark/>
          </w:tcPr>
          <w:p w:rsidR="00BF6175" w:rsidRPr="00531041" w:rsidRDefault="00BF6175" w:rsidP="00543652">
            <w:pPr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Инсценировка сказки «Теремок»</w:t>
            </w:r>
          </w:p>
        </w:tc>
        <w:tc>
          <w:tcPr>
            <w:tcW w:w="740" w:type="pct"/>
            <w:gridSpan w:val="2"/>
            <w:vMerge w:val="restar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70"/>
        </w:trPr>
        <w:tc>
          <w:tcPr>
            <w:tcW w:w="271" w:type="pct"/>
            <w:vMerge/>
          </w:tcPr>
          <w:p w:rsidR="00BF6175" w:rsidRPr="008370B1" w:rsidRDefault="00BF6175" w:rsidP="008370B1">
            <w:pPr>
              <w:spacing w:after="200" w:line="276" w:lineRule="auto"/>
              <w:ind w:right="75"/>
              <w:contextualSpacing/>
              <w:rPr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:rsidR="00BF6175" w:rsidRPr="00531041" w:rsidRDefault="00BF6175" w:rsidP="0054365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/>
          </w:tcPr>
          <w:p w:rsidR="00BF6175" w:rsidRPr="00531041" w:rsidRDefault="00BF6175" w:rsidP="0054365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/>
          </w:tcPr>
          <w:p w:rsidR="00BF6175" w:rsidRPr="00531041" w:rsidRDefault="00BF6175" w:rsidP="0054365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0" w:type="pct"/>
            <w:gridSpan w:val="2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609"/>
        </w:trPr>
        <w:tc>
          <w:tcPr>
            <w:tcW w:w="271" w:type="pct"/>
          </w:tcPr>
          <w:p w:rsidR="00BF6175" w:rsidRPr="008370B1" w:rsidRDefault="00BF6175" w:rsidP="00543652">
            <w:pPr>
              <w:ind w:right="75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9" w:type="pct"/>
          </w:tcPr>
          <w:p w:rsidR="00BF6175" w:rsidRPr="00531041" w:rsidRDefault="00BF6175" w:rsidP="00543652">
            <w:pPr>
              <w:ind w:right="75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</w:tcPr>
          <w:p w:rsidR="00BF6175" w:rsidRPr="00531041" w:rsidRDefault="00BF6175" w:rsidP="00543652">
            <w:pPr>
              <w:ind w:right="75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</w:tcPr>
          <w:p w:rsidR="00BF6175" w:rsidRPr="00531041" w:rsidRDefault="00BF6175" w:rsidP="00543652">
            <w:pPr>
              <w:ind w:right="75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Раздел «Сказка </w:t>
            </w:r>
            <w:proofErr w:type="spellStart"/>
            <w:r w:rsidRPr="0053104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Федорино</w:t>
            </w:r>
            <w:proofErr w:type="spellEnd"/>
            <w:r w:rsidRPr="0053104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горе»</w:t>
            </w:r>
          </w:p>
        </w:tc>
        <w:tc>
          <w:tcPr>
            <w:tcW w:w="740" w:type="pct"/>
            <w:gridSpan w:val="2"/>
          </w:tcPr>
          <w:p w:rsidR="00BF6175" w:rsidRPr="00531041" w:rsidRDefault="00BF6175" w:rsidP="00543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609"/>
        </w:trPr>
        <w:tc>
          <w:tcPr>
            <w:tcW w:w="271" w:type="pct"/>
          </w:tcPr>
          <w:p w:rsidR="00BF6175" w:rsidRPr="008370B1" w:rsidRDefault="00BF6175" w:rsidP="00543652">
            <w:pPr>
              <w:ind w:right="75"/>
              <w:contextualSpacing/>
              <w:rPr>
                <w:sz w:val="28"/>
                <w:szCs w:val="28"/>
              </w:rPr>
            </w:pPr>
            <w:r w:rsidRPr="008370B1">
              <w:rPr>
                <w:sz w:val="28"/>
                <w:szCs w:val="28"/>
              </w:rPr>
              <w:t>10.</w:t>
            </w:r>
          </w:p>
        </w:tc>
        <w:tc>
          <w:tcPr>
            <w:tcW w:w="409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Знакомство со сказкой «</w:t>
            </w:r>
            <w:proofErr w:type="spellStart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Федорино</w:t>
            </w:r>
            <w:proofErr w:type="spellEnd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горе»</w:t>
            </w:r>
          </w:p>
        </w:tc>
        <w:tc>
          <w:tcPr>
            <w:tcW w:w="740" w:type="pct"/>
            <w:gridSpan w:val="2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966"/>
        </w:trPr>
        <w:tc>
          <w:tcPr>
            <w:tcW w:w="271" w:type="pct"/>
          </w:tcPr>
          <w:p w:rsidR="00BF6175" w:rsidRPr="008370B1" w:rsidRDefault="00BF6175" w:rsidP="00543652">
            <w:pPr>
              <w:ind w:right="75"/>
              <w:contextualSpacing/>
              <w:rPr>
                <w:sz w:val="28"/>
                <w:szCs w:val="28"/>
              </w:rPr>
            </w:pPr>
            <w:r w:rsidRPr="008370B1">
              <w:rPr>
                <w:sz w:val="28"/>
                <w:szCs w:val="28"/>
              </w:rPr>
              <w:t>11.</w:t>
            </w:r>
          </w:p>
        </w:tc>
        <w:tc>
          <w:tcPr>
            <w:tcW w:w="409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Определение главной мысли сказки «</w:t>
            </w:r>
            <w:proofErr w:type="spellStart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Федорино</w:t>
            </w:r>
            <w:proofErr w:type="spellEnd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горе».</w:t>
            </w:r>
          </w:p>
        </w:tc>
        <w:tc>
          <w:tcPr>
            <w:tcW w:w="740" w:type="pct"/>
            <w:gridSpan w:val="2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609"/>
        </w:trPr>
        <w:tc>
          <w:tcPr>
            <w:tcW w:w="3109" w:type="pct"/>
            <w:gridSpan w:val="4"/>
          </w:tcPr>
          <w:p w:rsidR="00D42200" w:rsidRPr="00531041" w:rsidRDefault="00D42200" w:rsidP="00543652">
            <w:pPr>
              <w:ind w:right="75"/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</w:rPr>
              <w:t>Раздел «Сказка Гуси-Лебеди</w:t>
            </w:r>
            <w:r w:rsidRPr="00531041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40" w:type="pct"/>
            <w:gridSpan w:val="2"/>
          </w:tcPr>
          <w:p w:rsidR="00D42200" w:rsidRPr="00531041" w:rsidRDefault="00D42200" w:rsidP="00543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51" w:type="pct"/>
            <w:vMerge/>
          </w:tcPr>
          <w:p w:rsidR="00D42200" w:rsidRPr="00531041" w:rsidRDefault="00D42200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22"/>
        </w:trPr>
        <w:tc>
          <w:tcPr>
            <w:tcW w:w="271" w:type="pct"/>
            <w:vMerge w:val="restart"/>
          </w:tcPr>
          <w:p w:rsidR="00BF6175" w:rsidRPr="008370B1" w:rsidRDefault="00BF6175" w:rsidP="00543652">
            <w:pPr>
              <w:ind w:right="75"/>
              <w:rPr>
                <w:sz w:val="28"/>
                <w:szCs w:val="28"/>
              </w:rPr>
            </w:pPr>
            <w:r w:rsidRPr="008370B1">
              <w:rPr>
                <w:sz w:val="28"/>
                <w:szCs w:val="28"/>
              </w:rPr>
              <w:t>12.</w:t>
            </w:r>
          </w:p>
        </w:tc>
        <w:tc>
          <w:tcPr>
            <w:tcW w:w="409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Знакомство со сказкой «Гуси-Лебеди»</w:t>
            </w:r>
          </w:p>
        </w:tc>
        <w:tc>
          <w:tcPr>
            <w:tcW w:w="740" w:type="pct"/>
            <w:gridSpan w:val="2"/>
            <w:vMerge w:val="restar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53"/>
        </w:trPr>
        <w:tc>
          <w:tcPr>
            <w:tcW w:w="271" w:type="pct"/>
            <w:vMerge/>
          </w:tcPr>
          <w:p w:rsidR="00BF6175" w:rsidRPr="008370B1" w:rsidRDefault="00BF6175" w:rsidP="00543652">
            <w:pPr>
              <w:ind w:right="75"/>
              <w:rPr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0" w:type="pct"/>
            <w:gridSpan w:val="2"/>
            <w:vMerge/>
          </w:tcPr>
          <w:p w:rsidR="00BF6175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966"/>
        </w:trPr>
        <w:tc>
          <w:tcPr>
            <w:tcW w:w="271" w:type="pct"/>
          </w:tcPr>
          <w:p w:rsidR="00BF6175" w:rsidRPr="008370B1" w:rsidRDefault="00BF6175" w:rsidP="00543652">
            <w:pPr>
              <w:ind w:right="75"/>
              <w:rPr>
                <w:sz w:val="28"/>
                <w:szCs w:val="28"/>
              </w:rPr>
            </w:pPr>
            <w:r w:rsidRPr="008370B1">
              <w:rPr>
                <w:sz w:val="28"/>
                <w:szCs w:val="28"/>
              </w:rPr>
              <w:t>13.</w:t>
            </w:r>
          </w:p>
        </w:tc>
        <w:tc>
          <w:tcPr>
            <w:tcW w:w="409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Определение главной мысли сказки «Гуси-Лебеди»</w:t>
            </w:r>
          </w:p>
        </w:tc>
        <w:tc>
          <w:tcPr>
            <w:tcW w:w="740" w:type="pct"/>
            <w:gridSpan w:val="2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698"/>
        </w:trPr>
        <w:tc>
          <w:tcPr>
            <w:tcW w:w="271" w:type="pct"/>
          </w:tcPr>
          <w:p w:rsidR="00BF6175" w:rsidRPr="008370B1" w:rsidRDefault="00BF6175" w:rsidP="00543652">
            <w:pPr>
              <w:ind w:right="75"/>
              <w:rPr>
                <w:sz w:val="28"/>
                <w:szCs w:val="28"/>
              </w:rPr>
            </w:pPr>
            <w:r w:rsidRPr="008370B1">
              <w:rPr>
                <w:sz w:val="28"/>
                <w:szCs w:val="28"/>
              </w:rPr>
              <w:t>14.</w:t>
            </w:r>
          </w:p>
        </w:tc>
        <w:tc>
          <w:tcPr>
            <w:tcW w:w="409" w:type="pct"/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Распределение ролей в сказке «Гуси-Лебеди»</w:t>
            </w:r>
          </w:p>
        </w:tc>
        <w:tc>
          <w:tcPr>
            <w:tcW w:w="740" w:type="pct"/>
            <w:gridSpan w:val="2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66"/>
        </w:trPr>
        <w:tc>
          <w:tcPr>
            <w:tcW w:w="271" w:type="pct"/>
            <w:vMerge w:val="restart"/>
          </w:tcPr>
          <w:p w:rsidR="00BF6175" w:rsidRPr="008370B1" w:rsidRDefault="00BF6175" w:rsidP="00543652">
            <w:pPr>
              <w:ind w:right="75"/>
              <w:rPr>
                <w:sz w:val="28"/>
                <w:szCs w:val="28"/>
              </w:rPr>
            </w:pPr>
            <w:r w:rsidRPr="008370B1">
              <w:rPr>
                <w:sz w:val="28"/>
                <w:szCs w:val="28"/>
              </w:rPr>
              <w:t>15.</w:t>
            </w:r>
          </w:p>
        </w:tc>
        <w:tc>
          <w:tcPr>
            <w:tcW w:w="409" w:type="pct"/>
            <w:vMerge w:val="restart"/>
            <w:tcBorders>
              <w:right w:val="single" w:sz="2" w:space="0" w:color="auto"/>
            </w:tcBorders>
          </w:tcPr>
          <w:p w:rsidR="00BF6175" w:rsidRPr="00531041" w:rsidRDefault="00BF6175" w:rsidP="0054365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 w:val="restart"/>
            <w:tcBorders>
              <w:left w:val="single" w:sz="2" w:space="0" w:color="auto"/>
            </w:tcBorders>
          </w:tcPr>
          <w:p w:rsidR="00BF6175" w:rsidRPr="00531041" w:rsidRDefault="00BF6175" w:rsidP="0054365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 w:val="restart"/>
          </w:tcPr>
          <w:p w:rsidR="00BF6175" w:rsidRPr="00531041" w:rsidRDefault="00BF6175" w:rsidP="00543652">
            <w:pPr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Инсценировка сказки «Гуси-Лебеди»</w:t>
            </w:r>
          </w:p>
        </w:tc>
        <w:tc>
          <w:tcPr>
            <w:tcW w:w="740" w:type="pct"/>
            <w:gridSpan w:val="2"/>
            <w:vMerge w:val="restar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22"/>
        </w:trPr>
        <w:tc>
          <w:tcPr>
            <w:tcW w:w="271" w:type="pct"/>
            <w:vMerge/>
          </w:tcPr>
          <w:p w:rsidR="00BF6175" w:rsidRPr="008370B1" w:rsidRDefault="00BF6175" w:rsidP="00543652">
            <w:pPr>
              <w:ind w:right="75"/>
              <w:rPr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right w:val="single" w:sz="2" w:space="0" w:color="auto"/>
            </w:tcBorders>
          </w:tcPr>
          <w:p w:rsidR="00BF6175" w:rsidRPr="00531041" w:rsidRDefault="00BF6175" w:rsidP="0054365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2" w:space="0" w:color="auto"/>
            </w:tcBorders>
          </w:tcPr>
          <w:p w:rsidR="00BF6175" w:rsidRPr="00531041" w:rsidRDefault="00BF6175" w:rsidP="0054365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/>
          </w:tcPr>
          <w:p w:rsidR="00BF6175" w:rsidRPr="00531041" w:rsidRDefault="00BF6175" w:rsidP="0054365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0" w:type="pct"/>
            <w:gridSpan w:val="2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73"/>
        </w:trPr>
        <w:tc>
          <w:tcPr>
            <w:tcW w:w="3109" w:type="pct"/>
            <w:gridSpan w:val="4"/>
          </w:tcPr>
          <w:p w:rsidR="00D42200" w:rsidRPr="00531041" w:rsidRDefault="00D42200" w:rsidP="002A714D">
            <w:pPr>
              <w:ind w:right="75"/>
              <w:jc w:val="center"/>
              <w:rPr>
                <w:b/>
                <w:sz w:val="28"/>
                <w:szCs w:val="28"/>
              </w:rPr>
            </w:pPr>
            <w:r w:rsidRPr="002A714D">
              <w:rPr>
                <w:b/>
                <w:sz w:val="28"/>
                <w:szCs w:val="28"/>
              </w:rPr>
              <w:t xml:space="preserve">Раздел «Сказка </w:t>
            </w:r>
            <w:proofErr w:type="spellStart"/>
            <w:r w:rsidRPr="002A714D">
              <w:rPr>
                <w:b/>
                <w:sz w:val="28"/>
                <w:szCs w:val="28"/>
              </w:rPr>
              <w:t>Мойдодыр</w:t>
            </w:r>
            <w:proofErr w:type="spellEnd"/>
            <w:r w:rsidRPr="002A714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0" w:type="pct"/>
          </w:tcPr>
          <w:p w:rsidR="00D42200" w:rsidRPr="00531041" w:rsidRDefault="00D42200" w:rsidP="002A714D">
            <w:pPr>
              <w:ind w:right="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" w:type="pct"/>
          </w:tcPr>
          <w:p w:rsidR="00D42200" w:rsidRPr="00531041" w:rsidRDefault="00D42200" w:rsidP="002A7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151" w:type="pct"/>
          </w:tcPr>
          <w:p w:rsidR="00D42200" w:rsidRPr="00531041" w:rsidRDefault="00D42200" w:rsidP="002A714D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26"/>
        </w:trPr>
        <w:tc>
          <w:tcPr>
            <w:tcW w:w="271" w:type="pct"/>
            <w:vMerge w:val="restart"/>
          </w:tcPr>
          <w:p w:rsidR="00BF6175" w:rsidRPr="008370B1" w:rsidRDefault="00BF6175" w:rsidP="00543652">
            <w:pPr>
              <w:shd w:val="clear" w:color="auto" w:fill="FFFFFF"/>
              <w:ind w:right="75"/>
              <w:rPr>
                <w:sz w:val="28"/>
                <w:szCs w:val="28"/>
                <w:lang w:eastAsia="en-US"/>
              </w:rPr>
            </w:pPr>
            <w:r w:rsidRPr="008370B1">
              <w:rPr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409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right="7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right="7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right="75"/>
              <w:jc w:val="center"/>
              <w:rPr>
                <w:b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Знакомство со сказкой «</w:t>
            </w:r>
            <w:proofErr w:type="spellStart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Мойдодыр</w:t>
            </w:r>
            <w:proofErr w:type="spellEnd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40" w:type="pct"/>
            <w:gridSpan w:val="2"/>
            <w:vMerge w:val="restart"/>
          </w:tcPr>
          <w:p w:rsidR="00BF6175" w:rsidRPr="00531041" w:rsidRDefault="00BF6175" w:rsidP="0054365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51" w:type="pct"/>
            <w:vMerge w:val="restart"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  <w:r w:rsidRPr="00531041">
              <w:rPr>
                <w:sz w:val="28"/>
                <w:szCs w:val="28"/>
              </w:rPr>
              <w:t>Наблюдение, самостоятельная работа, анализ и обсуждение, опрос в виде игры.</w:t>
            </w: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  <w:p w:rsidR="00BF6175" w:rsidRPr="00531041" w:rsidRDefault="00BF6175" w:rsidP="00543652">
            <w:pPr>
              <w:rPr>
                <w:sz w:val="28"/>
                <w:szCs w:val="28"/>
              </w:rPr>
            </w:pPr>
          </w:p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22"/>
        </w:trPr>
        <w:tc>
          <w:tcPr>
            <w:tcW w:w="271" w:type="pct"/>
            <w:vMerge/>
          </w:tcPr>
          <w:p w:rsidR="00BF6175" w:rsidRPr="008370B1" w:rsidRDefault="00BF6175" w:rsidP="00543652">
            <w:pPr>
              <w:shd w:val="clear" w:color="auto" w:fill="FFFFFF"/>
              <w:ind w:right="7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9" w:type="pct"/>
            <w:vMerge/>
          </w:tcPr>
          <w:p w:rsidR="00BF6175" w:rsidRPr="00531041" w:rsidRDefault="00BF6175" w:rsidP="00543652">
            <w:pPr>
              <w:shd w:val="clear" w:color="auto" w:fill="FFFFFF"/>
              <w:ind w:right="7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/>
          </w:tcPr>
          <w:p w:rsidR="00BF6175" w:rsidRPr="00531041" w:rsidRDefault="00BF6175" w:rsidP="00543652">
            <w:pPr>
              <w:shd w:val="clear" w:color="auto" w:fill="FFFFFF"/>
              <w:ind w:right="7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/>
          </w:tcPr>
          <w:p w:rsidR="00BF6175" w:rsidRPr="00531041" w:rsidRDefault="00BF6175" w:rsidP="00543652">
            <w:pPr>
              <w:shd w:val="clear" w:color="auto" w:fill="FFFFFF"/>
              <w:ind w:right="75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0" w:type="pct"/>
            <w:gridSpan w:val="2"/>
            <w:vMerge/>
          </w:tcPr>
          <w:p w:rsidR="00BF6175" w:rsidRPr="00531041" w:rsidRDefault="00BF6175" w:rsidP="0054365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966"/>
        </w:trPr>
        <w:tc>
          <w:tcPr>
            <w:tcW w:w="271" w:type="pct"/>
          </w:tcPr>
          <w:p w:rsidR="00BF6175" w:rsidRPr="008370B1" w:rsidRDefault="00BF6175" w:rsidP="008370B1">
            <w:pPr>
              <w:spacing w:after="200" w:line="276" w:lineRule="auto"/>
              <w:ind w:right="75"/>
              <w:contextualSpacing/>
              <w:rPr>
                <w:sz w:val="28"/>
                <w:szCs w:val="28"/>
              </w:rPr>
            </w:pPr>
            <w:r w:rsidRPr="008370B1">
              <w:rPr>
                <w:sz w:val="28"/>
                <w:szCs w:val="28"/>
              </w:rPr>
              <w:t>17.</w:t>
            </w:r>
          </w:p>
        </w:tc>
        <w:tc>
          <w:tcPr>
            <w:tcW w:w="409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Определение главной мысли сказки «</w:t>
            </w:r>
            <w:proofErr w:type="spellStart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Мойдодыр</w:t>
            </w:r>
            <w:proofErr w:type="spellEnd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40" w:type="pct"/>
            <w:gridSpan w:val="2"/>
          </w:tcPr>
          <w:p w:rsidR="00BF6175" w:rsidRPr="00531041" w:rsidRDefault="00BF6175" w:rsidP="0054365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3104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685"/>
        </w:trPr>
        <w:tc>
          <w:tcPr>
            <w:tcW w:w="271" w:type="pct"/>
          </w:tcPr>
          <w:p w:rsidR="00BF6175" w:rsidRPr="008370B1" w:rsidRDefault="00BF6175" w:rsidP="008370B1">
            <w:pPr>
              <w:spacing w:after="200" w:line="276" w:lineRule="auto"/>
              <w:ind w:right="75"/>
              <w:contextualSpacing/>
              <w:rPr>
                <w:sz w:val="28"/>
                <w:szCs w:val="28"/>
              </w:rPr>
            </w:pPr>
            <w:r w:rsidRPr="008370B1">
              <w:rPr>
                <w:sz w:val="28"/>
                <w:szCs w:val="28"/>
              </w:rPr>
              <w:t>18.</w:t>
            </w:r>
          </w:p>
        </w:tc>
        <w:tc>
          <w:tcPr>
            <w:tcW w:w="409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Распределение ролей в сказке «</w:t>
            </w:r>
            <w:proofErr w:type="spellStart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Мойдодыр</w:t>
            </w:r>
            <w:proofErr w:type="spellEnd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40" w:type="pct"/>
            <w:gridSpan w:val="2"/>
          </w:tcPr>
          <w:p w:rsidR="00BF6175" w:rsidRPr="00531041" w:rsidRDefault="00BF6175" w:rsidP="0054365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3104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70"/>
        </w:trPr>
        <w:tc>
          <w:tcPr>
            <w:tcW w:w="271" w:type="pct"/>
            <w:vMerge w:val="restart"/>
          </w:tcPr>
          <w:p w:rsidR="00BF6175" w:rsidRPr="008370B1" w:rsidRDefault="00BF6175" w:rsidP="008370B1">
            <w:pPr>
              <w:spacing w:after="200" w:line="276" w:lineRule="auto"/>
              <w:ind w:right="75"/>
              <w:contextualSpacing/>
              <w:rPr>
                <w:sz w:val="28"/>
                <w:szCs w:val="28"/>
              </w:rPr>
            </w:pPr>
            <w:r w:rsidRPr="008370B1">
              <w:rPr>
                <w:sz w:val="28"/>
                <w:szCs w:val="28"/>
              </w:rPr>
              <w:t>19.</w:t>
            </w:r>
          </w:p>
        </w:tc>
        <w:tc>
          <w:tcPr>
            <w:tcW w:w="409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Инсценировка сказки «</w:t>
            </w:r>
            <w:proofErr w:type="spellStart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Мойдодыр</w:t>
            </w:r>
            <w:proofErr w:type="spellEnd"/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40" w:type="pct"/>
            <w:gridSpan w:val="2"/>
            <w:vMerge w:val="restart"/>
          </w:tcPr>
          <w:p w:rsidR="00BF6175" w:rsidRPr="00531041" w:rsidRDefault="00BF6175" w:rsidP="0054365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70"/>
        </w:trPr>
        <w:tc>
          <w:tcPr>
            <w:tcW w:w="271" w:type="pct"/>
            <w:vMerge/>
          </w:tcPr>
          <w:p w:rsidR="00BF6175" w:rsidRPr="008370B1" w:rsidRDefault="00BF6175" w:rsidP="008370B1">
            <w:pPr>
              <w:spacing w:after="200" w:line="276" w:lineRule="auto"/>
              <w:ind w:right="75"/>
              <w:contextualSpacing/>
              <w:rPr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/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/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0" w:type="pct"/>
            <w:gridSpan w:val="2"/>
            <w:vMerge/>
          </w:tcPr>
          <w:p w:rsidR="00BF6175" w:rsidRPr="00531041" w:rsidRDefault="00BF6175" w:rsidP="0054365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572"/>
        </w:trPr>
        <w:tc>
          <w:tcPr>
            <w:tcW w:w="3109" w:type="pct"/>
            <w:gridSpan w:val="4"/>
          </w:tcPr>
          <w:p w:rsidR="00D42200" w:rsidRPr="00531041" w:rsidRDefault="00D42200" w:rsidP="00543652">
            <w:pPr>
              <w:jc w:val="center"/>
              <w:rPr>
                <w:b/>
                <w:sz w:val="28"/>
                <w:szCs w:val="28"/>
              </w:rPr>
            </w:pPr>
            <w:r w:rsidRPr="00531041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531041">
              <w:rPr>
                <w:b/>
                <w:color w:val="000000"/>
                <w:sz w:val="28"/>
                <w:szCs w:val="28"/>
                <w:lang w:eastAsia="en-US"/>
              </w:rPr>
              <w:t>«Сказка Петушок и бобовое зернышко»</w:t>
            </w:r>
          </w:p>
        </w:tc>
        <w:tc>
          <w:tcPr>
            <w:tcW w:w="740" w:type="pct"/>
            <w:gridSpan w:val="2"/>
          </w:tcPr>
          <w:p w:rsidR="00D42200" w:rsidRPr="00531041" w:rsidRDefault="00D42200" w:rsidP="0054365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151" w:type="pct"/>
            <w:vMerge/>
          </w:tcPr>
          <w:p w:rsidR="00D42200" w:rsidRPr="00531041" w:rsidRDefault="00D42200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516"/>
        </w:trPr>
        <w:tc>
          <w:tcPr>
            <w:tcW w:w="271" w:type="pct"/>
            <w:vMerge w:val="restart"/>
          </w:tcPr>
          <w:p w:rsidR="00BF6175" w:rsidRPr="008370B1" w:rsidRDefault="00BF6175" w:rsidP="00543652">
            <w:pPr>
              <w:shd w:val="clear" w:color="auto" w:fill="FFFFFF"/>
              <w:ind w:right="75"/>
              <w:rPr>
                <w:sz w:val="28"/>
                <w:szCs w:val="28"/>
                <w:lang w:eastAsia="en-US"/>
              </w:rPr>
            </w:pPr>
            <w:r w:rsidRPr="008370B1">
              <w:rPr>
                <w:sz w:val="28"/>
                <w:szCs w:val="28"/>
              </w:rPr>
              <w:t>20.</w:t>
            </w:r>
          </w:p>
        </w:tc>
        <w:tc>
          <w:tcPr>
            <w:tcW w:w="409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right="7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right="7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right="75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Знакомство со сказкой «Петушок и бобовое зернышко»</w:t>
            </w:r>
          </w:p>
        </w:tc>
        <w:tc>
          <w:tcPr>
            <w:tcW w:w="740" w:type="pct"/>
            <w:gridSpan w:val="2"/>
            <w:vMerge w:val="restart"/>
          </w:tcPr>
          <w:p w:rsidR="00BF6175" w:rsidRPr="00531041" w:rsidRDefault="00BF6175" w:rsidP="0054365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436"/>
        </w:trPr>
        <w:tc>
          <w:tcPr>
            <w:tcW w:w="271" w:type="pct"/>
            <w:vMerge/>
          </w:tcPr>
          <w:p w:rsidR="00BF6175" w:rsidRPr="008370B1" w:rsidRDefault="00BF6175" w:rsidP="00543652">
            <w:pPr>
              <w:shd w:val="clear" w:color="auto" w:fill="FFFFFF"/>
              <w:ind w:right="75"/>
              <w:rPr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:rsidR="00BF6175" w:rsidRPr="00531041" w:rsidRDefault="00BF6175" w:rsidP="00543652">
            <w:pPr>
              <w:shd w:val="clear" w:color="auto" w:fill="FFFFFF"/>
              <w:ind w:right="7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/>
          </w:tcPr>
          <w:p w:rsidR="00BF6175" w:rsidRPr="00531041" w:rsidRDefault="00BF6175" w:rsidP="00543652">
            <w:pPr>
              <w:shd w:val="clear" w:color="auto" w:fill="FFFFFF"/>
              <w:ind w:right="7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/>
          </w:tcPr>
          <w:p w:rsidR="00BF6175" w:rsidRPr="00531041" w:rsidRDefault="00BF6175" w:rsidP="00543652">
            <w:pPr>
              <w:shd w:val="clear" w:color="auto" w:fill="FFFFFF"/>
              <w:ind w:right="75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0" w:type="pct"/>
            <w:gridSpan w:val="2"/>
            <w:vMerge/>
          </w:tcPr>
          <w:p w:rsidR="00BF6175" w:rsidRPr="00531041" w:rsidRDefault="00BF6175" w:rsidP="0054365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966"/>
        </w:trPr>
        <w:tc>
          <w:tcPr>
            <w:tcW w:w="271" w:type="pct"/>
          </w:tcPr>
          <w:p w:rsidR="00BF6175" w:rsidRPr="008370B1" w:rsidRDefault="00BF6175" w:rsidP="00543652">
            <w:pPr>
              <w:ind w:right="75"/>
              <w:contextualSpacing/>
              <w:rPr>
                <w:sz w:val="28"/>
                <w:szCs w:val="28"/>
              </w:rPr>
            </w:pPr>
            <w:r w:rsidRPr="008370B1">
              <w:rPr>
                <w:sz w:val="28"/>
                <w:szCs w:val="28"/>
              </w:rPr>
              <w:t>21.</w:t>
            </w:r>
          </w:p>
        </w:tc>
        <w:tc>
          <w:tcPr>
            <w:tcW w:w="409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Определение главной мысли сказки «Петушок и бобовое зернышко»</w:t>
            </w:r>
          </w:p>
        </w:tc>
        <w:tc>
          <w:tcPr>
            <w:tcW w:w="740" w:type="pct"/>
            <w:gridSpan w:val="2"/>
          </w:tcPr>
          <w:p w:rsidR="00BF6175" w:rsidRPr="00531041" w:rsidRDefault="00BF6175" w:rsidP="0054365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3104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966"/>
        </w:trPr>
        <w:tc>
          <w:tcPr>
            <w:tcW w:w="271" w:type="pct"/>
          </w:tcPr>
          <w:p w:rsidR="00BF6175" w:rsidRPr="008370B1" w:rsidRDefault="00BF6175" w:rsidP="00543652">
            <w:pPr>
              <w:ind w:right="75"/>
              <w:contextualSpacing/>
              <w:rPr>
                <w:sz w:val="28"/>
                <w:szCs w:val="28"/>
              </w:rPr>
            </w:pPr>
            <w:r w:rsidRPr="008370B1">
              <w:rPr>
                <w:sz w:val="28"/>
                <w:szCs w:val="28"/>
              </w:rPr>
              <w:t>22.</w:t>
            </w:r>
          </w:p>
        </w:tc>
        <w:tc>
          <w:tcPr>
            <w:tcW w:w="409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</w:tcPr>
          <w:p w:rsidR="00BF6175" w:rsidRPr="00531041" w:rsidRDefault="00BF6175" w:rsidP="00543652">
            <w:pPr>
              <w:shd w:val="clear" w:color="auto" w:fill="FFFFFF"/>
              <w:ind w:left="23" w:right="23"/>
              <w:jc w:val="center"/>
              <w:rPr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Распределение ролей в сказке «Петушок и бобовое зернышко»</w:t>
            </w:r>
          </w:p>
        </w:tc>
        <w:tc>
          <w:tcPr>
            <w:tcW w:w="740" w:type="pct"/>
            <w:gridSpan w:val="2"/>
          </w:tcPr>
          <w:p w:rsidR="00BF6175" w:rsidRPr="00531041" w:rsidRDefault="00BF6175" w:rsidP="0054365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3104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436"/>
        </w:trPr>
        <w:tc>
          <w:tcPr>
            <w:tcW w:w="271" w:type="pct"/>
            <w:vMerge w:val="restart"/>
          </w:tcPr>
          <w:p w:rsidR="00BF6175" w:rsidRPr="008370B1" w:rsidRDefault="00BF6175" w:rsidP="00543652">
            <w:pPr>
              <w:ind w:right="75"/>
              <w:contextualSpacing/>
              <w:rPr>
                <w:sz w:val="28"/>
                <w:szCs w:val="28"/>
              </w:rPr>
            </w:pPr>
            <w:r w:rsidRPr="008370B1">
              <w:rPr>
                <w:sz w:val="28"/>
                <w:szCs w:val="28"/>
              </w:rPr>
              <w:t>23.</w:t>
            </w:r>
          </w:p>
        </w:tc>
        <w:tc>
          <w:tcPr>
            <w:tcW w:w="409" w:type="pct"/>
            <w:vMerge w:val="restart"/>
            <w:tcBorders>
              <w:right w:val="single" w:sz="2" w:space="0" w:color="auto"/>
            </w:tcBorders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 w:val="restart"/>
            <w:tcBorders>
              <w:left w:val="single" w:sz="2" w:space="0" w:color="auto"/>
            </w:tcBorders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 w:val="restart"/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1041">
              <w:rPr>
                <w:rFonts w:eastAsia="Calibri"/>
                <w:bCs/>
                <w:sz w:val="28"/>
                <w:szCs w:val="28"/>
                <w:lang w:eastAsia="en-US"/>
              </w:rPr>
              <w:t>Инсценировка сказки «Петушок и бобовое зернышко»</w:t>
            </w:r>
          </w:p>
        </w:tc>
        <w:tc>
          <w:tcPr>
            <w:tcW w:w="740" w:type="pct"/>
            <w:gridSpan w:val="2"/>
            <w:vMerge w:val="restart"/>
          </w:tcPr>
          <w:p w:rsidR="00BF6175" w:rsidRPr="00531041" w:rsidRDefault="00BF6175" w:rsidP="0054365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516"/>
        </w:trPr>
        <w:tc>
          <w:tcPr>
            <w:tcW w:w="271" w:type="pct"/>
            <w:vMerge/>
          </w:tcPr>
          <w:p w:rsidR="00BF6175" w:rsidRPr="008370B1" w:rsidRDefault="00BF6175" w:rsidP="00543652">
            <w:pPr>
              <w:ind w:right="75"/>
              <w:contextualSpacing/>
              <w:rPr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right w:val="single" w:sz="2" w:space="0" w:color="auto"/>
            </w:tcBorders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2" w:space="0" w:color="auto"/>
            </w:tcBorders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pct"/>
            <w:vMerge/>
          </w:tcPr>
          <w:p w:rsidR="00BF6175" w:rsidRPr="00531041" w:rsidRDefault="00BF6175" w:rsidP="00543652">
            <w:pPr>
              <w:shd w:val="clear" w:color="auto" w:fill="FFFFFF"/>
              <w:ind w:right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0" w:type="pct"/>
            <w:gridSpan w:val="2"/>
            <w:vMerge/>
          </w:tcPr>
          <w:p w:rsidR="00BF6175" w:rsidRPr="00531041" w:rsidRDefault="00BF6175" w:rsidP="0054365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51" w:type="pct"/>
            <w:vMerge/>
          </w:tcPr>
          <w:p w:rsidR="00BF6175" w:rsidRPr="00531041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128"/>
        </w:trPr>
        <w:tc>
          <w:tcPr>
            <w:tcW w:w="3109" w:type="pct"/>
            <w:gridSpan w:val="4"/>
          </w:tcPr>
          <w:p w:rsidR="00D42200" w:rsidRPr="00531041" w:rsidRDefault="00D42200" w:rsidP="00D42200">
            <w:pPr>
              <w:jc w:val="center"/>
              <w:rPr>
                <w:b/>
                <w:sz w:val="28"/>
                <w:szCs w:val="28"/>
              </w:rPr>
            </w:pPr>
            <w:r w:rsidRPr="00044F7B">
              <w:rPr>
                <w:b/>
                <w:sz w:val="28"/>
                <w:szCs w:val="28"/>
              </w:rPr>
              <w:t>Раздел «Сказка Лисичка со</w:t>
            </w:r>
            <w:r>
              <w:rPr>
                <w:b/>
                <w:sz w:val="28"/>
                <w:szCs w:val="28"/>
              </w:rPr>
              <w:t xml:space="preserve"> скалочкой</w:t>
            </w:r>
            <w:r w:rsidRPr="00044F7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40" w:type="pct"/>
            <w:gridSpan w:val="2"/>
          </w:tcPr>
          <w:p w:rsidR="00D42200" w:rsidRPr="00531041" w:rsidRDefault="00D42200" w:rsidP="0054365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3104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1" w:type="pct"/>
            <w:vMerge/>
          </w:tcPr>
          <w:p w:rsidR="00D42200" w:rsidRPr="00531041" w:rsidRDefault="00D42200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22"/>
        </w:trPr>
        <w:tc>
          <w:tcPr>
            <w:tcW w:w="271" w:type="pct"/>
            <w:vMerge w:val="restart"/>
            <w:tcBorders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409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  <w:vMerge w:val="restart"/>
          </w:tcPr>
          <w:p w:rsidR="00BF6175" w:rsidRDefault="00BF6175" w:rsidP="00044F7B">
            <w:pPr>
              <w:ind w:right="75"/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pct"/>
            <w:vMerge w:val="restart"/>
          </w:tcPr>
          <w:p w:rsidR="00BF6175" w:rsidRDefault="00BF6175" w:rsidP="00044F7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Знакомство со сказкой «Лисичка со скалочкой»</w:t>
            </w:r>
          </w:p>
        </w:tc>
        <w:tc>
          <w:tcPr>
            <w:tcW w:w="740" w:type="pct"/>
            <w:gridSpan w:val="2"/>
            <w:vMerge w:val="restart"/>
          </w:tcPr>
          <w:p w:rsidR="00BF6175" w:rsidRPr="00C170AC" w:rsidRDefault="00BF6175" w:rsidP="00044F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170AC"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2A714D" w:rsidRDefault="00BF6175" w:rsidP="00044F7B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22"/>
        </w:trPr>
        <w:tc>
          <w:tcPr>
            <w:tcW w:w="271" w:type="pct"/>
            <w:vMerge/>
            <w:tcBorders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  <w:vMerge/>
          </w:tcPr>
          <w:p w:rsidR="00BF6175" w:rsidRDefault="00BF6175" w:rsidP="00044F7B">
            <w:pPr>
              <w:ind w:right="75"/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pct"/>
            <w:vMerge/>
          </w:tcPr>
          <w:p w:rsidR="00BF6175" w:rsidRDefault="00BF6175" w:rsidP="00044F7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0" w:type="pct"/>
            <w:gridSpan w:val="2"/>
            <w:vMerge/>
          </w:tcPr>
          <w:p w:rsidR="00BF6175" w:rsidRPr="00C170AC" w:rsidRDefault="00BF6175" w:rsidP="00044F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BF6175" w:rsidRPr="002A714D" w:rsidRDefault="00BF6175" w:rsidP="00044F7B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128"/>
        </w:trPr>
        <w:tc>
          <w:tcPr>
            <w:tcW w:w="271" w:type="pct"/>
            <w:tcBorders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</w:tcPr>
          <w:p w:rsidR="00BF6175" w:rsidRDefault="00BF6175" w:rsidP="00044F7B">
            <w:pPr>
              <w:ind w:right="75"/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pct"/>
          </w:tcPr>
          <w:p w:rsidR="00BF6175" w:rsidRDefault="00BF6175" w:rsidP="00044F7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Определение главной мысли сказки «Лисичка со скалочкой»</w:t>
            </w:r>
          </w:p>
        </w:tc>
        <w:tc>
          <w:tcPr>
            <w:tcW w:w="740" w:type="pct"/>
            <w:gridSpan w:val="2"/>
          </w:tcPr>
          <w:p w:rsidR="00BF6175" w:rsidRPr="00C170AC" w:rsidRDefault="00BF6175" w:rsidP="00044F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170AC"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2A714D" w:rsidRDefault="00BF6175" w:rsidP="00044F7B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128"/>
        </w:trPr>
        <w:tc>
          <w:tcPr>
            <w:tcW w:w="271" w:type="pct"/>
            <w:tcBorders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</w:tcPr>
          <w:p w:rsidR="00BF6175" w:rsidRDefault="00BF6175" w:rsidP="00044F7B">
            <w:pPr>
              <w:ind w:right="75"/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pct"/>
          </w:tcPr>
          <w:p w:rsidR="00BF6175" w:rsidRDefault="00BF6175" w:rsidP="00044F7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Распределение ролей в сказке «Лисичка со скалочкой»</w:t>
            </w:r>
          </w:p>
        </w:tc>
        <w:tc>
          <w:tcPr>
            <w:tcW w:w="740" w:type="pct"/>
            <w:gridSpan w:val="2"/>
          </w:tcPr>
          <w:p w:rsidR="00BF6175" w:rsidRPr="00C170AC" w:rsidRDefault="00BF6175" w:rsidP="00044F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170AC"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2A714D" w:rsidRDefault="00BF6175" w:rsidP="00044F7B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22"/>
        </w:trPr>
        <w:tc>
          <w:tcPr>
            <w:tcW w:w="271" w:type="pct"/>
            <w:vMerge w:val="restart"/>
            <w:tcBorders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t>27.</w:t>
            </w:r>
          </w:p>
        </w:tc>
        <w:tc>
          <w:tcPr>
            <w:tcW w:w="409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  <w:vMerge w:val="restart"/>
          </w:tcPr>
          <w:p w:rsidR="00BF6175" w:rsidRDefault="00BF6175" w:rsidP="00044F7B">
            <w:pPr>
              <w:ind w:right="75"/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pct"/>
            <w:vMerge w:val="restart"/>
          </w:tcPr>
          <w:p w:rsidR="00BF6175" w:rsidRDefault="00BF6175" w:rsidP="00044F7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Инсценировка сказки «Лисичка со скалочкой»</w:t>
            </w:r>
          </w:p>
        </w:tc>
        <w:tc>
          <w:tcPr>
            <w:tcW w:w="740" w:type="pct"/>
            <w:gridSpan w:val="2"/>
            <w:vMerge w:val="restart"/>
          </w:tcPr>
          <w:p w:rsidR="00BF6175" w:rsidRPr="00C170AC" w:rsidRDefault="00BF6175" w:rsidP="00044F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170AC"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2A714D" w:rsidRDefault="00BF6175" w:rsidP="00044F7B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22"/>
        </w:trPr>
        <w:tc>
          <w:tcPr>
            <w:tcW w:w="271" w:type="pct"/>
            <w:vMerge/>
            <w:tcBorders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  <w:vMerge/>
          </w:tcPr>
          <w:p w:rsidR="00BF6175" w:rsidRDefault="00BF6175" w:rsidP="00044F7B">
            <w:pPr>
              <w:ind w:right="75"/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pct"/>
            <w:vMerge/>
          </w:tcPr>
          <w:p w:rsidR="00BF6175" w:rsidRDefault="00BF6175" w:rsidP="00044F7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0" w:type="pct"/>
            <w:gridSpan w:val="2"/>
            <w:vMerge/>
          </w:tcPr>
          <w:p w:rsidR="00BF6175" w:rsidRPr="00C170AC" w:rsidRDefault="00BF6175" w:rsidP="00044F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BF6175" w:rsidRPr="002A714D" w:rsidRDefault="00BF6175" w:rsidP="00044F7B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128"/>
        </w:trPr>
        <w:tc>
          <w:tcPr>
            <w:tcW w:w="271" w:type="pct"/>
            <w:tcBorders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</w:tcPr>
          <w:p w:rsidR="00BF6175" w:rsidRDefault="00BF6175" w:rsidP="00044F7B">
            <w:pPr>
              <w:ind w:right="75"/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pct"/>
          </w:tcPr>
          <w:p w:rsidR="00BF6175" w:rsidRPr="00044F7B" w:rsidRDefault="00BF6175" w:rsidP="00044F7B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44F7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Раздел «Сказка Царевна-лягушка»</w:t>
            </w:r>
          </w:p>
        </w:tc>
        <w:tc>
          <w:tcPr>
            <w:tcW w:w="740" w:type="pct"/>
            <w:gridSpan w:val="2"/>
          </w:tcPr>
          <w:p w:rsidR="00BF6175" w:rsidRPr="00C170AC" w:rsidRDefault="00BF6175" w:rsidP="00044F7B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C170A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51" w:type="pct"/>
            <w:vMerge/>
          </w:tcPr>
          <w:p w:rsidR="00BF6175" w:rsidRPr="002A714D" w:rsidRDefault="00BF6175" w:rsidP="00044F7B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22"/>
        </w:trPr>
        <w:tc>
          <w:tcPr>
            <w:tcW w:w="271" w:type="pct"/>
            <w:vMerge w:val="restart"/>
            <w:tcBorders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409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0" w:type="pct"/>
            <w:vMerge w:val="restart"/>
          </w:tcPr>
          <w:p w:rsidR="00BF6175" w:rsidRDefault="00BF6175" w:rsidP="00044F7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Знакомство со сказкой «Царевна-лягушка»</w:t>
            </w:r>
          </w:p>
        </w:tc>
        <w:tc>
          <w:tcPr>
            <w:tcW w:w="740" w:type="pct"/>
            <w:gridSpan w:val="2"/>
            <w:vMerge w:val="restart"/>
          </w:tcPr>
          <w:p w:rsidR="00BF6175" w:rsidRPr="00C170AC" w:rsidRDefault="00BF6175" w:rsidP="00044F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2A714D" w:rsidRDefault="00BF6175" w:rsidP="00044F7B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22"/>
        </w:trPr>
        <w:tc>
          <w:tcPr>
            <w:tcW w:w="271" w:type="pct"/>
            <w:vMerge/>
            <w:tcBorders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0" w:type="pct"/>
            <w:vMerge/>
          </w:tcPr>
          <w:p w:rsidR="00BF6175" w:rsidRDefault="00BF6175" w:rsidP="00044F7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0" w:type="pct"/>
            <w:gridSpan w:val="2"/>
            <w:vMerge/>
          </w:tcPr>
          <w:p w:rsidR="00BF6175" w:rsidRDefault="00BF6175" w:rsidP="00044F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BF6175" w:rsidRPr="002A714D" w:rsidRDefault="00BF6175" w:rsidP="00044F7B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128"/>
        </w:trPr>
        <w:tc>
          <w:tcPr>
            <w:tcW w:w="271" w:type="pct"/>
            <w:tcBorders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0" w:type="pct"/>
          </w:tcPr>
          <w:p w:rsidR="00BF6175" w:rsidRDefault="00BF6175" w:rsidP="00044F7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Определение главной мысли сказки «Царевна-лягушка»</w:t>
            </w:r>
          </w:p>
        </w:tc>
        <w:tc>
          <w:tcPr>
            <w:tcW w:w="740" w:type="pct"/>
            <w:gridSpan w:val="2"/>
          </w:tcPr>
          <w:p w:rsidR="00BF6175" w:rsidRPr="00C170AC" w:rsidRDefault="00BF6175" w:rsidP="00044F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170AC"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2A714D" w:rsidRDefault="00BF6175" w:rsidP="00044F7B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128"/>
        </w:trPr>
        <w:tc>
          <w:tcPr>
            <w:tcW w:w="271" w:type="pct"/>
            <w:tcBorders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0" w:type="pct"/>
          </w:tcPr>
          <w:p w:rsidR="00BF6175" w:rsidRDefault="00BF6175" w:rsidP="00044F7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Распределение ролей в сказке «Царевна-лягушка»</w:t>
            </w:r>
          </w:p>
        </w:tc>
        <w:tc>
          <w:tcPr>
            <w:tcW w:w="740" w:type="pct"/>
            <w:gridSpan w:val="2"/>
          </w:tcPr>
          <w:p w:rsidR="00BF6175" w:rsidRPr="00C170AC" w:rsidRDefault="00BF6175" w:rsidP="00044F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2A714D" w:rsidRDefault="00BF6175" w:rsidP="00044F7B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22"/>
        </w:trPr>
        <w:tc>
          <w:tcPr>
            <w:tcW w:w="271" w:type="pct"/>
            <w:vMerge w:val="restart"/>
            <w:tcBorders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409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0" w:type="pct"/>
            <w:vMerge w:val="restart"/>
          </w:tcPr>
          <w:p w:rsidR="00BF6175" w:rsidRDefault="00BF6175" w:rsidP="00044F7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Инсценировка сказки «Царевна-лягушка»</w:t>
            </w:r>
          </w:p>
        </w:tc>
        <w:tc>
          <w:tcPr>
            <w:tcW w:w="740" w:type="pct"/>
            <w:gridSpan w:val="2"/>
            <w:vMerge w:val="restart"/>
          </w:tcPr>
          <w:p w:rsidR="00BF6175" w:rsidRPr="00C170AC" w:rsidRDefault="00BF6175" w:rsidP="00044F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2A714D" w:rsidRDefault="00BF6175" w:rsidP="00044F7B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22"/>
        </w:trPr>
        <w:tc>
          <w:tcPr>
            <w:tcW w:w="271" w:type="pct"/>
            <w:vMerge/>
            <w:tcBorders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0" w:type="pct"/>
            <w:vMerge/>
          </w:tcPr>
          <w:p w:rsidR="00BF6175" w:rsidRDefault="00BF6175" w:rsidP="00044F7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0" w:type="pct"/>
            <w:gridSpan w:val="2"/>
            <w:vMerge/>
          </w:tcPr>
          <w:p w:rsidR="00BF6175" w:rsidRDefault="00BF6175" w:rsidP="00044F7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BF6175" w:rsidRPr="002A714D" w:rsidRDefault="00BF6175" w:rsidP="00044F7B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128"/>
        </w:trPr>
        <w:tc>
          <w:tcPr>
            <w:tcW w:w="271" w:type="pct"/>
            <w:tcBorders>
              <w:right w:val="single" w:sz="2" w:space="0" w:color="auto"/>
            </w:tcBorders>
          </w:tcPr>
          <w:p w:rsidR="00BF6175" w:rsidRDefault="00BF6175" w:rsidP="0054365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54365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54365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0" w:type="pct"/>
            <w:tcBorders>
              <w:left w:val="single" w:sz="2" w:space="0" w:color="auto"/>
            </w:tcBorders>
          </w:tcPr>
          <w:p w:rsidR="00BF6175" w:rsidRDefault="00BF6175" w:rsidP="0054365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Раздел «Сказка Кошкин Дом»</w:t>
            </w:r>
          </w:p>
        </w:tc>
        <w:tc>
          <w:tcPr>
            <w:tcW w:w="740" w:type="pct"/>
            <w:gridSpan w:val="2"/>
          </w:tcPr>
          <w:p w:rsidR="00BF6175" w:rsidRPr="00531041" w:rsidRDefault="00BF6175" w:rsidP="00543652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51" w:type="pct"/>
            <w:vMerge/>
          </w:tcPr>
          <w:p w:rsidR="00BF6175" w:rsidRPr="002A714D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22"/>
        </w:trPr>
        <w:tc>
          <w:tcPr>
            <w:tcW w:w="271" w:type="pct"/>
            <w:vMerge w:val="restart"/>
            <w:tcBorders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409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0" w:type="pct"/>
            <w:vMerge w:val="restart"/>
          </w:tcPr>
          <w:p w:rsidR="00BF6175" w:rsidRDefault="00BF6175" w:rsidP="00A933C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418D9">
              <w:rPr>
                <w:rFonts w:eastAsia="Calibri"/>
                <w:bCs/>
                <w:sz w:val="28"/>
                <w:szCs w:val="28"/>
                <w:lang w:eastAsia="en-US"/>
              </w:rPr>
              <w:t>Знакомство со сказкой «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Кошкин Дом</w:t>
            </w:r>
            <w:r w:rsidRPr="00E418D9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40" w:type="pct"/>
            <w:gridSpan w:val="2"/>
            <w:vMerge w:val="restart"/>
          </w:tcPr>
          <w:p w:rsidR="00BF6175" w:rsidRPr="00C170AC" w:rsidRDefault="00BF6175" w:rsidP="00A933C2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C170AC">
              <w:rPr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2A714D" w:rsidRDefault="00BF6175" w:rsidP="00A933C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22"/>
        </w:trPr>
        <w:tc>
          <w:tcPr>
            <w:tcW w:w="271" w:type="pct"/>
            <w:vMerge/>
            <w:tcBorders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0" w:type="pct"/>
            <w:vMerge/>
          </w:tcPr>
          <w:p w:rsidR="00BF6175" w:rsidRPr="00E418D9" w:rsidRDefault="00BF6175" w:rsidP="00A933C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0" w:type="pct"/>
            <w:gridSpan w:val="2"/>
            <w:vMerge/>
          </w:tcPr>
          <w:p w:rsidR="00BF6175" w:rsidRPr="00C170AC" w:rsidRDefault="00BF6175" w:rsidP="00A933C2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</w:tcPr>
          <w:p w:rsidR="00BF6175" w:rsidRPr="002A714D" w:rsidRDefault="00BF6175" w:rsidP="00A933C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128"/>
        </w:trPr>
        <w:tc>
          <w:tcPr>
            <w:tcW w:w="271" w:type="pct"/>
            <w:tcBorders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0" w:type="pct"/>
          </w:tcPr>
          <w:p w:rsidR="00BF6175" w:rsidRDefault="00BF6175" w:rsidP="00A933C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418D9">
              <w:rPr>
                <w:rFonts w:eastAsia="Calibri"/>
                <w:bCs/>
                <w:sz w:val="28"/>
                <w:szCs w:val="28"/>
                <w:lang w:eastAsia="en-US"/>
              </w:rPr>
              <w:t>Определение главной мысли сказки «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Кошкин Дом</w:t>
            </w:r>
            <w:r w:rsidRPr="00E418D9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40" w:type="pct"/>
            <w:gridSpan w:val="2"/>
          </w:tcPr>
          <w:p w:rsidR="00BF6175" w:rsidRPr="00531041" w:rsidRDefault="00BF6175" w:rsidP="00A933C2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2A714D" w:rsidRDefault="00BF6175" w:rsidP="00A933C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128"/>
        </w:trPr>
        <w:tc>
          <w:tcPr>
            <w:tcW w:w="271" w:type="pct"/>
            <w:tcBorders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0" w:type="pct"/>
          </w:tcPr>
          <w:p w:rsidR="00BF6175" w:rsidRDefault="00BF6175" w:rsidP="00A933C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418D9">
              <w:rPr>
                <w:rFonts w:eastAsia="Calibri"/>
                <w:bCs/>
                <w:sz w:val="28"/>
                <w:szCs w:val="28"/>
                <w:lang w:eastAsia="en-US"/>
              </w:rPr>
              <w:t>Распределение ролей в сказке «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Кошкин Дом</w:t>
            </w:r>
            <w:r w:rsidRPr="00E418D9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40" w:type="pct"/>
            <w:gridSpan w:val="2"/>
          </w:tcPr>
          <w:p w:rsidR="00BF6175" w:rsidRPr="00531041" w:rsidRDefault="00BF6175" w:rsidP="00A933C2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2A714D" w:rsidRDefault="00BF6175" w:rsidP="00A933C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22"/>
        </w:trPr>
        <w:tc>
          <w:tcPr>
            <w:tcW w:w="271" w:type="pct"/>
            <w:vMerge w:val="restart"/>
            <w:tcBorders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409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0" w:type="pct"/>
            <w:vMerge w:val="restart"/>
          </w:tcPr>
          <w:p w:rsidR="00BF6175" w:rsidRDefault="00BF6175" w:rsidP="00A933C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418D9">
              <w:rPr>
                <w:rFonts w:eastAsia="Calibri"/>
                <w:bCs/>
                <w:sz w:val="28"/>
                <w:szCs w:val="28"/>
                <w:lang w:eastAsia="en-US"/>
              </w:rPr>
              <w:t>Инсценировка сказки «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Кошкин Дом</w:t>
            </w:r>
            <w:r w:rsidRPr="00E418D9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40" w:type="pct"/>
            <w:gridSpan w:val="2"/>
            <w:vMerge w:val="restart"/>
          </w:tcPr>
          <w:p w:rsidR="00BF6175" w:rsidRPr="00531041" w:rsidRDefault="00BF6175" w:rsidP="00A933C2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1" w:type="pct"/>
            <w:vMerge/>
          </w:tcPr>
          <w:p w:rsidR="00BF6175" w:rsidRPr="002A714D" w:rsidRDefault="00BF6175" w:rsidP="00A933C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322"/>
        </w:trPr>
        <w:tc>
          <w:tcPr>
            <w:tcW w:w="271" w:type="pct"/>
            <w:vMerge/>
            <w:tcBorders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0" w:type="pct"/>
            <w:vMerge/>
          </w:tcPr>
          <w:p w:rsidR="00BF6175" w:rsidRPr="00E418D9" w:rsidRDefault="00BF6175" w:rsidP="00A933C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0" w:type="pct"/>
            <w:gridSpan w:val="2"/>
            <w:vMerge/>
          </w:tcPr>
          <w:p w:rsidR="00BF6175" w:rsidRDefault="00BF6175" w:rsidP="00A933C2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1" w:type="pct"/>
            <w:vMerge/>
            <w:tcBorders>
              <w:bottom w:val="single" w:sz="2" w:space="0" w:color="auto"/>
            </w:tcBorders>
          </w:tcPr>
          <w:p w:rsidR="00BF6175" w:rsidRPr="002A714D" w:rsidRDefault="00BF6175" w:rsidP="00A933C2">
            <w:pPr>
              <w:jc w:val="center"/>
              <w:rPr>
                <w:sz w:val="28"/>
                <w:szCs w:val="28"/>
              </w:rPr>
            </w:pPr>
          </w:p>
        </w:tc>
      </w:tr>
      <w:tr w:rsidR="00D42200" w:rsidRPr="00531041" w:rsidTr="00D42200">
        <w:trPr>
          <w:trHeight w:val="128"/>
        </w:trPr>
        <w:tc>
          <w:tcPr>
            <w:tcW w:w="271" w:type="pct"/>
            <w:tcBorders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A933C2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0" w:type="pct"/>
          </w:tcPr>
          <w:p w:rsidR="00BF6175" w:rsidRPr="00C170AC" w:rsidRDefault="00BF6175" w:rsidP="00A933C2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170A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740" w:type="pct"/>
            <w:gridSpan w:val="2"/>
          </w:tcPr>
          <w:p w:rsidR="00BF6175" w:rsidRPr="00531041" w:rsidRDefault="00BF6175" w:rsidP="00A933C2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1" w:type="pct"/>
            <w:tcBorders>
              <w:top w:val="single" w:sz="2" w:space="0" w:color="auto"/>
              <w:bottom w:val="single" w:sz="2" w:space="0" w:color="auto"/>
            </w:tcBorders>
          </w:tcPr>
          <w:p w:rsidR="00BF6175" w:rsidRPr="002A714D" w:rsidRDefault="00BF6175" w:rsidP="00A93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Викторина. Опрос.</w:t>
            </w:r>
          </w:p>
        </w:tc>
      </w:tr>
      <w:tr w:rsidR="00D42200" w:rsidRPr="00531041" w:rsidTr="00D42200">
        <w:trPr>
          <w:trHeight w:val="128"/>
        </w:trPr>
        <w:tc>
          <w:tcPr>
            <w:tcW w:w="271" w:type="pct"/>
            <w:tcBorders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9" w:type="pct"/>
            <w:tcBorders>
              <w:left w:val="single" w:sz="2" w:space="0" w:color="auto"/>
              <w:right w:val="single" w:sz="2" w:space="0" w:color="auto"/>
            </w:tcBorders>
          </w:tcPr>
          <w:p w:rsidR="00BF6175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" w:type="pct"/>
            <w:tcBorders>
              <w:left w:val="single" w:sz="2" w:space="0" w:color="auto"/>
              <w:right w:val="single" w:sz="2" w:space="0" w:color="auto"/>
            </w:tcBorders>
          </w:tcPr>
          <w:p w:rsidR="00BF6175" w:rsidRPr="00044F7B" w:rsidRDefault="00BF6175" w:rsidP="00044F7B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0" w:type="pct"/>
            <w:tcBorders>
              <w:left w:val="single" w:sz="2" w:space="0" w:color="auto"/>
            </w:tcBorders>
          </w:tcPr>
          <w:p w:rsidR="00BF6175" w:rsidRDefault="00BF6175" w:rsidP="00543652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740" w:type="pct"/>
            <w:gridSpan w:val="2"/>
          </w:tcPr>
          <w:p w:rsidR="00BF6175" w:rsidRPr="00531041" w:rsidRDefault="00BF6175" w:rsidP="00543652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151" w:type="pct"/>
            <w:tcBorders>
              <w:top w:val="single" w:sz="2" w:space="0" w:color="auto"/>
              <w:bottom w:val="single" w:sz="2" w:space="0" w:color="auto"/>
            </w:tcBorders>
          </w:tcPr>
          <w:p w:rsidR="00BF6175" w:rsidRPr="002A714D" w:rsidRDefault="00BF6175" w:rsidP="005436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1065" w:rsidRDefault="003A1065" w:rsidP="00FB3209">
      <w:pPr>
        <w:shd w:val="clear" w:color="auto" w:fill="FFFFFF"/>
        <w:contextualSpacing/>
        <w:rPr>
          <w:rFonts w:eastAsiaTheme="majorEastAsia"/>
          <w:b/>
          <w:bCs/>
          <w:color w:val="000000"/>
          <w:sz w:val="28"/>
          <w:szCs w:val="28"/>
        </w:rPr>
      </w:pPr>
    </w:p>
    <w:p w:rsidR="003A1065" w:rsidRDefault="003A1065" w:rsidP="00FB3209">
      <w:pPr>
        <w:shd w:val="clear" w:color="auto" w:fill="FFFFFF"/>
        <w:contextualSpacing/>
        <w:rPr>
          <w:rFonts w:eastAsiaTheme="majorEastAsia"/>
          <w:b/>
          <w:bCs/>
          <w:color w:val="000000"/>
          <w:sz w:val="28"/>
          <w:szCs w:val="28"/>
        </w:rPr>
      </w:pPr>
    </w:p>
    <w:p w:rsidR="00BF6175" w:rsidRDefault="00BF6175" w:rsidP="00FB3209">
      <w:pPr>
        <w:shd w:val="clear" w:color="auto" w:fill="FFFFFF"/>
        <w:contextualSpacing/>
        <w:rPr>
          <w:rFonts w:eastAsiaTheme="majorEastAsia"/>
          <w:b/>
          <w:bCs/>
          <w:color w:val="000000"/>
          <w:sz w:val="28"/>
          <w:szCs w:val="28"/>
        </w:rPr>
      </w:pPr>
    </w:p>
    <w:p w:rsidR="004616D6" w:rsidRDefault="004616D6" w:rsidP="00FB3209">
      <w:pPr>
        <w:shd w:val="clear" w:color="auto" w:fill="FFFFFF"/>
        <w:contextualSpacing/>
        <w:rPr>
          <w:rFonts w:eastAsiaTheme="majorEastAsia"/>
          <w:b/>
          <w:bCs/>
          <w:color w:val="000000"/>
          <w:sz w:val="28"/>
          <w:szCs w:val="28"/>
        </w:rPr>
        <w:sectPr w:rsidR="004616D6" w:rsidSect="004616D6">
          <w:pgSz w:w="16838" w:h="11906" w:orient="landscape"/>
          <w:pgMar w:top="993" w:right="851" w:bottom="1134" w:left="709" w:header="708" w:footer="708" w:gutter="0"/>
          <w:pgNumType w:start="1"/>
          <w:cols w:space="708"/>
          <w:docGrid w:linePitch="360"/>
        </w:sectPr>
      </w:pPr>
    </w:p>
    <w:p w:rsidR="00675FC4" w:rsidRPr="00675FC4" w:rsidRDefault="00675FC4" w:rsidP="00675FC4">
      <w:pPr>
        <w:shd w:val="clear" w:color="auto" w:fill="FFFFFF"/>
        <w:contextualSpacing/>
        <w:jc w:val="center"/>
        <w:rPr>
          <w:rFonts w:eastAsiaTheme="majorEastAsia"/>
          <w:b/>
          <w:bCs/>
          <w:color w:val="000000"/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lastRenderedPageBreak/>
        <w:t>Методическое обеспечение программы</w:t>
      </w:r>
    </w:p>
    <w:p w:rsidR="00675FC4" w:rsidRPr="00675FC4" w:rsidRDefault="00675FC4" w:rsidP="00675FC4">
      <w:pPr>
        <w:shd w:val="clear" w:color="auto" w:fill="FFFFFF"/>
        <w:ind w:firstLine="708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Cs/>
          <w:color w:val="000000"/>
          <w:sz w:val="28"/>
          <w:szCs w:val="28"/>
        </w:rPr>
        <w:t xml:space="preserve">Для реализации познавательной и творческой активности учащихся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учащихся. 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Cs/>
          <w:color w:val="000000"/>
          <w:sz w:val="28"/>
          <w:szCs w:val="28"/>
        </w:rPr>
        <w:t xml:space="preserve">Использующиеся в работе педагогические технологии взаимосвязаны, взаимообусловлены и составляют определенную дидактическую систему. 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/>
          <w:bCs/>
          <w:i/>
          <w:iCs/>
          <w:color w:val="000000"/>
          <w:sz w:val="28"/>
          <w:szCs w:val="28"/>
        </w:rPr>
        <w:t xml:space="preserve">Метод проектов </w:t>
      </w:r>
      <w:r w:rsidRPr="00675FC4">
        <w:rPr>
          <w:rFonts w:eastAsiaTheme="majorEastAsia"/>
          <w:bCs/>
          <w:color w:val="000000"/>
          <w:sz w:val="28"/>
          <w:szCs w:val="28"/>
        </w:rPr>
        <w:t xml:space="preserve">полностью реализуется в презентациях, используемых на мероприятиях, в районных и республиканских конкурсах и других компьютерных проектах. Работа над проектом побуждает обучающегося не только к глубокому изучению какой-либо темы курса, но и к освоению </w:t>
      </w:r>
      <w:proofErr w:type="gramStart"/>
      <w:r w:rsidRPr="00675FC4">
        <w:rPr>
          <w:rFonts w:eastAsiaTheme="majorEastAsia"/>
          <w:bCs/>
          <w:color w:val="000000"/>
          <w:sz w:val="28"/>
          <w:szCs w:val="28"/>
        </w:rPr>
        <w:t>новых</w:t>
      </w:r>
      <w:proofErr w:type="gramEnd"/>
      <w:r w:rsidRPr="00675FC4">
        <w:rPr>
          <w:rFonts w:eastAsiaTheme="majorEastAsia"/>
          <w:bCs/>
          <w:color w:val="000000"/>
          <w:sz w:val="28"/>
          <w:szCs w:val="28"/>
        </w:rPr>
        <w:t xml:space="preserve"> 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Cs/>
          <w:color w:val="000000"/>
          <w:sz w:val="28"/>
          <w:szCs w:val="28"/>
        </w:rPr>
        <w:t xml:space="preserve">программ и программных продуктов, использованию новейших информационных и коммуникационных технологий. 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/>
          <w:bCs/>
          <w:i/>
          <w:iCs/>
          <w:color w:val="000000"/>
          <w:sz w:val="28"/>
          <w:szCs w:val="28"/>
        </w:rPr>
        <w:t xml:space="preserve">Коллективно-творческое дело </w:t>
      </w:r>
      <w:r w:rsidRPr="00675FC4">
        <w:rPr>
          <w:rFonts w:eastAsiaTheme="majorEastAsia"/>
          <w:bCs/>
          <w:color w:val="000000"/>
          <w:sz w:val="28"/>
          <w:szCs w:val="28"/>
        </w:rPr>
        <w:t xml:space="preserve">как нельзя лучше способствует осуществлению как личностного, так и коллективного развития учащихся посредством тренингов, этюдов, репетиций, постановок, подготовки и проведения мероприятий. 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/>
          <w:bCs/>
          <w:i/>
          <w:iCs/>
          <w:color w:val="000000"/>
          <w:sz w:val="28"/>
          <w:szCs w:val="28"/>
        </w:rPr>
        <w:t>Игровые технологии</w:t>
      </w:r>
      <w:r w:rsidRPr="00675FC4">
        <w:rPr>
          <w:rFonts w:eastAsiaTheme="majorEastAsia"/>
          <w:b/>
          <w:bCs/>
          <w:color w:val="000000"/>
          <w:sz w:val="28"/>
          <w:szCs w:val="28"/>
        </w:rPr>
        <w:t xml:space="preserve">. </w:t>
      </w:r>
      <w:r w:rsidRPr="00675FC4">
        <w:rPr>
          <w:rFonts w:eastAsiaTheme="majorEastAsia"/>
          <w:bCs/>
          <w:color w:val="000000"/>
          <w:sz w:val="28"/>
          <w:szCs w:val="28"/>
        </w:rPr>
        <w:t xml:space="preserve">Игра является самым древним приёмом обучения. Игровые формы обучения на уроке - эффективная организация взаимодействия педагога и детей, продуктивная форма их обучения с элементами соревнования, неподдельного интереса. Игра - творчество, игра - труд. В процессе игры у учащихся вырабатывается привычка сосредотачиваться, мыслить самостоятельно, развивается внимание, стремление к знаниям. Именно в игре можно выявить и развивать актерские и лидерские качества каждого учащегося 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>
        <w:rPr>
          <w:rFonts w:eastAsiaTheme="majorEastAsia"/>
          <w:bCs/>
          <w:color w:val="000000"/>
          <w:sz w:val="28"/>
          <w:szCs w:val="28"/>
        </w:rPr>
        <w:t>З</w:t>
      </w:r>
      <w:r w:rsidRPr="00675FC4">
        <w:rPr>
          <w:rFonts w:eastAsiaTheme="majorEastAsia"/>
          <w:bCs/>
          <w:color w:val="000000"/>
          <w:sz w:val="28"/>
          <w:szCs w:val="28"/>
        </w:rPr>
        <w:t xml:space="preserve">анятие составлено с учетом возрастных особенностей, </w:t>
      </w:r>
      <w:proofErr w:type="gramStart"/>
      <w:r w:rsidRPr="00675FC4">
        <w:rPr>
          <w:rFonts w:eastAsiaTheme="majorEastAsia"/>
          <w:bCs/>
          <w:color w:val="000000"/>
          <w:sz w:val="28"/>
          <w:szCs w:val="28"/>
        </w:rPr>
        <w:t>построе</w:t>
      </w:r>
      <w:r>
        <w:rPr>
          <w:rFonts w:eastAsiaTheme="majorEastAsia"/>
          <w:bCs/>
          <w:color w:val="000000"/>
          <w:sz w:val="28"/>
          <w:szCs w:val="28"/>
        </w:rPr>
        <w:t>нного</w:t>
      </w:r>
      <w:proofErr w:type="gramEnd"/>
      <w:r>
        <w:rPr>
          <w:rFonts w:eastAsiaTheme="majorEastAsia"/>
          <w:bCs/>
          <w:color w:val="000000"/>
          <w:sz w:val="28"/>
          <w:szCs w:val="28"/>
        </w:rPr>
        <w:t xml:space="preserve"> по принципу дидактики (от </w:t>
      </w:r>
      <w:r w:rsidRPr="00675FC4">
        <w:rPr>
          <w:rFonts w:eastAsiaTheme="majorEastAsia"/>
          <w:bCs/>
          <w:color w:val="000000"/>
          <w:sz w:val="28"/>
          <w:szCs w:val="28"/>
        </w:rPr>
        <w:t>простого к сложному)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Cs/>
          <w:color w:val="000000"/>
          <w:sz w:val="28"/>
          <w:szCs w:val="28"/>
        </w:rPr>
        <w:t>Занятия в основном строятся по единой схеме: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Cs/>
          <w:color w:val="000000"/>
          <w:sz w:val="28"/>
          <w:szCs w:val="28"/>
        </w:rPr>
        <w:t>Часть 1 Вводная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Cs/>
          <w:color w:val="000000"/>
          <w:sz w:val="28"/>
          <w:szCs w:val="28"/>
        </w:rPr>
        <w:t>Цель вводной части – установить контакт с детьми, настроить детей на совместную работу.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Cs/>
          <w:color w:val="000000"/>
          <w:sz w:val="28"/>
          <w:szCs w:val="28"/>
        </w:rPr>
        <w:t>Основные процедуры работы – чтение сказок, рассказов, стихов, игры.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Cs/>
          <w:color w:val="000000"/>
          <w:sz w:val="28"/>
          <w:szCs w:val="28"/>
        </w:rPr>
        <w:t>Часть 2 Продуктивная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Cs/>
          <w:color w:val="000000"/>
          <w:sz w:val="28"/>
          <w:szCs w:val="28"/>
        </w:rPr>
        <w:t>В нее входит художественное слово, объяснение материала, рассматривание иллюстраций,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Cs/>
          <w:color w:val="000000"/>
          <w:sz w:val="28"/>
          <w:szCs w:val="28"/>
        </w:rPr>
        <w:t>рассказ воспитателя, направленный на активизацию творческих способностей детей.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Cs/>
          <w:color w:val="000000"/>
          <w:sz w:val="28"/>
          <w:szCs w:val="28"/>
        </w:rPr>
        <w:t>Элементы театрализованной деятельности: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Cs/>
          <w:color w:val="000000"/>
          <w:sz w:val="28"/>
          <w:szCs w:val="28"/>
        </w:rPr>
        <w:t xml:space="preserve">- разыгрываются этюды, стихи, </w:t>
      </w:r>
      <w:proofErr w:type="spellStart"/>
      <w:r w:rsidRPr="00675FC4">
        <w:rPr>
          <w:rFonts w:eastAsiaTheme="majorEastAsia"/>
          <w:bCs/>
          <w:color w:val="000000"/>
          <w:sz w:val="28"/>
          <w:szCs w:val="28"/>
        </w:rPr>
        <w:t>потешки</w:t>
      </w:r>
      <w:proofErr w:type="spellEnd"/>
      <w:r w:rsidRPr="00675FC4">
        <w:rPr>
          <w:rFonts w:eastAsiaTheme="majorEastAsia"/>
          <w:bCs/>
          <w:color w:val="000000"/>
          <w:sz w:val="28"/>
          <w:szCs w:val="28"/>
        </w:rPr>
        <w:t>, сказки, небольшие рассказы с использованием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Cs/>
          <w:color w:val="000000"/>
          <w:sz w:val="28"/>
          <w:szCs w:val="28"/>
        </w:rPr>
        <w:t>мимики и пантомимики;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Cs/>
          <w:color w:val="000000"/>
          <w:sz w:val="28"/>
          <w:szCs w:val="28"/>
        </w:rPr>
        <w:t>- игры на развитие воображения и памяти – игры включают в себя запоминание стихов,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proofErr w:type="spellStart"/>
      <w:r w:rsidRPr="00675FC4">
        <w:rPr>
          <w:rFonts w:eastAsiaTheme="majorEastAsia"/>
          <w:bCs/>
          <w:color w:val="000000"/>
          <w:sz w:val="28"/>
          <w:szCs w:val="28"/>
        </w:rPr>
        <w:t>потешек</w:t>
      </w:r>
      <w:proofErr w:type="spellEnd"/>
      <w:r w:rsidRPr="00675FC4">
        <w:rPr>
          <w:rFonts w:eastAsiaTheme="majorEastAsia"/>
          <w:bCs/>
          <w:color w:val="000000"/>
          <w:sz w:val="28"/>
          <w:szCs w:val="28"/>
        </w:rPr>
        <w:t>, пиктограмм, схем, небольших рассказов;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Cs/>
          <w:color w:val="000000"/>
          <w:sz w:val="28"/>
          <w:szCs w:val="28"/>
        </w:rPr>
        <w:t>- ритмопластика.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Cs/>
          <w:color w:val="000000"/>
          <w:sz w:val="28"/>
          <w:szCs w:val="28"/>
        </w:rPr>
        <w:t>Часть 3 Рефлексия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Cs/>
          <w:color w:val="000000"/>
          <w:sz w:val="28"/>
          <w:szCs w:val="28"/>
        </w:rPr>
        <w:lastRenderedPageBreak/>
        <w:t>Получение знаний посредством создания совместных спе</w:t>
      </w:r>
      <w:r>
        <w:rPr>
          <w:rFonts w:eastAsiaTheme="majorEastAsia"/>
          <w:bCs/>
          <w:color w:val="000000"/>
          <w:sz w:val="28"/>
          <w:szCs w:val="28"/>
        </w:rPr>
        <w:t xml:space="preserve">ктаклей, игр, викторин. А также </w:t>
      </w:r>
      <w:r w:rsidRPr="00675FC4">
        <w:rPr>
          <w:rFonts w:eastAsiaTheme="majorEastAsia"/>
          <w:bCs/>
          <w:color w:val="000000"/>
          <w:sz w:val="28"/>
          <w:szCs w:val="28"/>
        </w:rPr>
        <w:t>получение ребенком положительных эмоций на занятии.</w:t>
      </w:r>
    </w:p>
    <w:p w:rsidR="00675FC4" w:rsidRPr="00675FC4" w:rsidRDefault="00675FC4" w:rsidP="00675FC4">
      <w:pPr>
        <w:shd w:val="clear" w:color="auto" w:fill="FFFFFF"/>
        <w:contextualSpacing/>
        <w:jc w:val="both"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Cs/>
          <w:color w:val="000000"/>
          <w:sz w:val="28"/>
          <w:szCs w:val="28"/>
        </w:rPr>
        <w:t>Основные формы и методы работы с детьми:</w:t>
      </w:r>
    </w:p>
    <w:p w:rsidR="00BF6175" w:rsidRDefault="00675FC4" w:rsidP="00675FC4">
      <w:pPr>
        <w:shd w:val="clear" w:color="auto" w:fill="FFFFFF"/>
        <w:contextualSpacing/>
        <w:rPr>
          <w:rFonts w:eastAsiaTheme="majorEastAsia"/>
          <w:bCs/>
          <w:color w:val="000000"/>
          <w:sz w:val="28"/>
          <w:szCs w:val="28"/>
        </w:rPr>
      </w:pPr>
      <w:r w:rsidRPr="00675FC4">
        <w:rPr>
          <w:rFonts w:eastAsiaTheme="majorEastAsia"/>
          <w:bCs/>
          <w:color w:val="000000"/>
          <w:sz w:val="28"/>
          <w:szCs w:val="28"/>
        </w:rPr>
        <w:t xml:space="preserve">1 Музыкально-театрализованные игры на развитие </w:t>
      </w:r>
      <w:r>
        <w:rPr>
          <w:rFonts w:eastAsiaTheme="majorEastAsia"/>
          <w:bCs/>
          <w:color w:val="000000"/>
          <w:sz w:val="28"/>
          <w:szCs w:val="28"/>
        </w:rPr>
        <w:t>вокально-слуховой и музыкально-</w:t>
      </w:r>
      <w:r w:rsidRPr="00675FC4">
        <w:rPr>
          <w:rFonts w:eastAsiaTheme="majorEastAsia"/>
          <w:bCs/>
          <w:color w:val="000000"/>
          <w:sz w:val="28"/>
          <w:szCs w:val="28"/>
        </w:rPr>
        <w:t>двигательной координации.</w:t>
      </w:r>
    </w:p>
    <w:p w:rsidR="00675FC4" w:rsidRPr="00675FC4" w:rsidRDefault="00675FC4" w:rsidP="00675FC4">
      <w:pPr>
        <w:shd w:val="clear" w:color="auto" w:fill="FFFFFF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2.</w:t>
      </w:r>
      <w:r w:rsidRPr="00675FC4">
        <w:rPr>
          <w:color w:val="1A1A1A"/>
          <w:sz w:val="28"/>
          <w:szCs w:val="28"/>
        </w:rPr>
        <w:t>Рассказы, беседы о театре.</w:t>
      </w:r>
    </w:p>
    <w:p w:rsidR="00675FC4" w:rsidRPr="00675FC4" w:rsidRDefault="00675FC4" w:rsidP="00675FC4">
      <w:pPr>
        <w:shd w:val="clear" w:color="auto" w:fill="FFFFFF"/>
        <w:rPr>
          <w:color w:val="1A1A1A"/>
          <w:sz w:val="28"/>
          <w:szCs w:val="28"/>
        </w:rPr>
      </w:pPr>
      <w:r w:rsidRPr="00675FC4">
        <w:rPr>
          <w:color w:val="1A1A1A"/>
          <w:sz w:val="28"/>
          <w:szCs w:val="28"/>
        </w:rPr>
        <w:t>3.Индивидуальные и коллективные творческие задания.</w:t>
      </w:r>
    </w:p>
    <w:p w:rsidR="00675FC4" w:rsidRPr="00675FC4" w:rsidRDefault="00675FC4" w:rsidP="00675FC4">
      <w:pPr>
        <w:shd w:val="clear" w:color="auto" w:fill="FFFFFF"/>
        <w:rPr>
          <w:color w:val="1A1A1A"/>
          <w:sz w:val="28"/>
          <w:szCs w:val="28"/>
        </w:rPr>
      </w:pPr>
      <w:r w:rsidRPr="00675FC4">
        <w:rPr>
          <w:color w:val="1A1A1A"/>
          <w:sz w:val="28"/>
          <w:szCs w:val="28"/>
        </w:rPr>
        <w:t>4 Игровые тренинги на развитие психических процессов (внимания, памяти, воображения).</w:t>
      </w:r>
    </w:p>
    <w:p w:rsidR="00675FC4" w:rsidRPr="00675FC4" w:rsidRDefault="00675FC4" w:rsidP="00675FC4">
      <w:pPr>
        <w:shd w:val="clear" w:color="auto" w:fill="FFFFFF"/>
        <w:rPr>
          <w:color w:val="1A1A1A"/>
          <w:sz w:val="28"/>
          <w:szCs w:val="28"/>
        </w:rPr>
      </w:pPr>
      <w:r w:rsidRPr="00675FC4">
        <w:rPr>
          <w:color w:val="1A1A1A"/>
          <w:sz w:val="28"/>
          <w:szCs w:val="28"/>
        </w:rPr>
        <w:t>5 Сочинение сказок, придумывание сюжетов.</w:t>
      </w:r>
    </w:p>
    <w:p w:rsidR="00675FC4" w:rsidRPr="00675FC4" w:rsidRDefault="00675FC4" w:rsidP="00675FC4">
      <w:pPr>
        <w:shd w:val="clear" w:color="auto" w:fill="FFFFFF"/>
        <w:rPr>
          <w:color w:val="1A1A1A"/>
          <w:sz w:val="28"/>
          <w:szCs w:val="28"/>
        </w:rPr>
      </w:pPr>
      <w:r w:rsidRPr="00675FC4">
        <w:rPr>
          <w:color w:val="1A1A1A"/>
          <w:sz w:val="28"/>
          <w:szCs w:val="28"/>
        </w:rPr>
        <w:t>6 Изготовление атрибутов, костюмов.</w:t>
      </w:r>
    </w:p>
    <w:p w:rsidR="00675FC4" w:rsidRPr="00675FC4" w:rsidRDefault="00675FC4" w:rsidP="00675FC4">
      <w:pPr>
        <w:shd w:val="clear" w:color="auto" w:fill="FFFFFF"/>
        <w:rPr>
          <w:color w:val="1A1A1A"/>
          <w:sz w:val="28"/>
          <w:szCs w:val="28"/>
        </w:rPr>
      </w:pPr>
      <w:r w:rsidRPr="00675FC4">
        <w:rPr>
          <w:color w:val="1A1A1A"/>
          <w:sz w:val="28"/>
          <w:szCs w:val="28"/>
        </w:rPr>
        <w:t>7 Постановка спектаклей.</w:t>
      </w:r>
    </w:p>
    <w:p w:rsidR="00675FC4" w:rsidRPr="00675FC4" w:rsidRDefault="00675FC4" w:rsidP="00675FC4">
      <w:pPr>
        <w:shd w:val="clear" w:color="auto" w:fill="FFFFFF"/>
        <w:rPr>
          <w:color w:val="1A1A1A"/>
          <w:sz w:val="28"/>
          <w:szCs w:val="28"/>
        </w:rPr>
      </w:pPr>
      <w:r w:rsidRPr="00675FC4">
        <w:rPr>
          <w:color w:val="1A1A1A"/>
          <w:sz w:val="28"/>
          <w:szCs w:val="28"/>
        </w:rPr>
        <w:t>8 Совместное посещение спектаклей и их обсуждение.</w:t>
      </w:r>
    </w:p>
    <w:p w:rsidR="00675FC4" w:rsidRPr="00675FC4" w:rsidRDefault="00675FC4" w:rsidP="00675FC4">
      <w:pPr>
        <w:shd w:val="clear" w:color="auto" w:fill="FFFFFF"/>
        <w:rPr>
          <w:color w:val="1A1A1A"/>
          <w:sz w:val="28"/>
          <w:szCs w:val="28"/>
        </w:rPr>
      </w:pPr>
      <w:r w:rsidRPr="00675FC4">
        <w:rPr>
          <w:color w:val="1A1A1A"/>
          <w:sz w:val="28"/>
          <w:szCs w:val="28"/>
        </w:rPr>
        <w:t>9 Просмотр презентаций: «Что такое театр», «Профессии в театре» и т.д.;</w:t>
      </w:r>
    </w:p>
    <w:p w:rsidR="00675FC4" w:rsidRPr="00675FC4" w:rsidRDefault="00675FC4" w:rsidP="00675FC4">
      <w:pPr>
        <w:shd w:val="clear" w:color="auto" w:fill="FFFFFF"/>
        <w:rPr>
          <w:color w:val="1A1A1A"/>
          <w:sz w:val="28"/>
          <w:szCs w:val="28"/>
        </w:rPr>
      </w:pPr>
      <w:r w:rsidRPr="00675FC4">
        <w:rPr>
          <w:color w:val="1A1A1A"/>
          <w:sz w:val="28"/>
          <w:szCs w:val="28"/>
        </w:rPr>
        <w:t>10 Просмотр видео фильма «Приключения Буратино или Золотой ключик».</w:t>
      </w:r>
    </w:p>
    <w:p w:rsidR="00675FC4" w:rsidRPr="00675FC4" w:rsidRDefault="00675FC4" w:rsidP="00675FC4">
      <w:pPr>
        <w:shd w:val="clear" w:color="auto" w:fill="FFFFFF"/>
        <w:rPr>
          <w:color w:val="1A1A1A"/>
          <w:sz w:val="28"/>
          <w:szCs w:val="28"/>
        </w:rPr>
      </w:pPr>
      <w:r w:rsidRPr="00675FC4">
        <w:rPr>
          <w:color w:val="1A1A1A"/>
          <w:sz w:val="28"/>
          <w:szCs w:val="28"/>
        </w:rPr>
        <w:t>11 Просмотр спектаклей;</w:t>
      </w:r>
    </w:p>
    <w:p w:rsidR="00675FC4" w:rsidRPr="00675FC4" w:rsidRDefault="00675FC4" w:rsidP="00675FC4">
      <w:pPr>
        <w:shd w:val="clear" w:color="auto" w:fill="FFFFFF"/>
        <w:rPr>
          <w:color w:val="1A1A1A"/>
          <w:sz w:val="28"/>
          <w:szCs w:val="28"/>
        </w:rPr>
      </w:pPr>
      <w:r w:rsidRPr="00675FC4">
        <w:rPr>
          <w:color w:val="1A1A1A"/>
          <w:sz w:val="28"/>
          <w:szCs w:val="28"/>
        </w:rPr>
        <w:t>12 Чтение сценария, обсуждение и распределение ролей.</w:t>
      </w:r>
    </w:p>
    <w:p w:rsidR="00675FC4" w:rsidRPr="00675FC4" w:rsidRDefault="00675FC4" w:rsidP="00675FC4">
      <w:pPr>
        <w:shd w:val="clear" w:color="auto" w:fill="FFFFFF"/>
        <w:rPr>
          <w:color w:val="1A1A1A"/>
          <w:sz w:val="28"/>
          <w:szCs w:val="28"/>
        </w:rPr>
      </w:pPr>
      <w:r w:rsidRPr="00675FC4">
        <w:rPr>
          <w:color w:val="1A1A1A"/>
          <w:sz w:val="28"/>
          <w:szCs w:val="28"/>
        </w:rPr>
        <w:t>13 Пробы: вхождение в образ.</w:t>
      </w:r>
    </w:p>
    <w:p w:rsidR="00675FC4" w:rsidRPr="00675FC4" w:rsidRDefault="00675FC4" w:rsidP="00675FC4">
      <w:pPr>
        <w:shd w:val="clear" w:color="auto" w:fill="FFFFFF"/>
        <w:rPr>
          <w:color w:val="1A1A1A"/>
          <w:sz w:val="28"/>
          <w:szCs w:val="28"/>
        </w:rPr>
      </w:pPr>
      <w:r w:rsidRPr="00675FC4">
        <w:rPr>
          <w:color w:val="1A1A1A"/>
          <w:sz w:val="28"/>
          <w:szCs w:val="28"/>
        </w:rPr>
        <w:t>14 Режиссерская игра «Покажи сказку» - использование разных видов театра.</w:t>
      </w:r>
    </w:p>
    <w:p w:rsidR="00675FC4" w:rsidRPr="00675FC4" w:rsidRDefault="00675FC4" w:rsidP="00675FC4">
      <w:pPr>
        <w:shd w:val="clear" w:color="auto" w:fill="FFFFFF"/>
        <w:rPr>
          <w:color w:val="1A1A1A"/>
          <w:sz w:val="28"/>
          <w:szCs w:val="28"/>
        </w:rPr>
      </w:pPr>
      <w:r w:rsidRPr="00675FC4">
        <w:rPr>
          <w:color w:val="1A1A1A"/>
          <w:sz w:val="28"/>
          <w:szCs w:val="28"/>
        </w:rPr>
        <w:t>15 Показ своих спектаклей для родителей, детей из других групп детского сада.</w:t>
      </w:r>
    </w:p>
    <w:p w:rsidR="00675FC4" w:rsidRPr="00675FC4" w:rsidRDefault="00675FC4" w:rsidP="00675FC4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675FC4">
        <w:rPr>
          <w:color w:val="1A1A1A"/>
          <w:sz w:val="28"/>
          <w:szCs w:val="28"/>
        </w:rPr>
        <w:t>16 Показ спектаклей перед детьми других групп.</w:t>
      </w:r>
    </w:p>
    <w:p w:rsidR="00675FC4" w:rsidRPr="00675FC4" w:rsidRDefault="00675FC4" w:rsidP="00675FC4">
      <w:pPr>
        <w:shd w:val="clear" w:color="auto" w:fill="FFFFFF"/>
        <w:contextualSpacing/>
        <w:rPr>
          <w:rFonts w:eastAsiaTheme="majorEastAsia"/>
          <w:bCs/>
          <w:color w:val="000000"/>
          <w:sz w:val="28"/>
          <w:szCs w:val="28"/>
        </w:rPr>
      </w:pPr>
    </w:p>
    <w:p w:rsidR="00FB3209" w:rsidRPr="00675FC4" w:rsidRDefault="00675FC4" w:rsidP="00675FC4">
      <w:pPr>
        <w:shd w:val="clear" w:color="auto" w:fill="FFFFFF"/>
        <w:contextualSpacing/>
        <w:jc w:val="center"/>
        <w:rPr>
          <w:rFonts w:eastAsiaTheme="majorEastAsia"/>
          <w:b/>
          <w:bCs/>
          <w:color w:val="000000"/>
          <w:sz w:val="28"/>
          <w:szCs w:val="28"/>
        </w:rPr>
      </w:pPr>
      <w:r w:rsidRPr="00675FC4">
        <w:rPr>
          <w:rFonts w:eastAsiaTheme="majorEastAsia"/>
          <w:b/>
          <w:bCs/>
          <w:color w:val="000000"/>
          <w:sz w:val="28"/>
          <w:szCs w:val="28"/>
        </w:rPr>
        <w:t>Условия реализации</w:t>
      </w:r>
    </w:p>
    <w:p w:rsidR="00FB3209" w:rsidRPr="00675FC4" w:rsidRDefault="00FB3209" w:rsidP="00FB3209">
      <w:pPr>
        <w:shd w:val="clear" w:color="auto" w:fill="FFFFFF"/>
        <w:rPr>
          <w:rFonts w:eastAsiaTheme="majorEastAsia"/>
          <w:color w:val="000000"/>
          <w:sz w:val="28"/>
          <w:szCs w:val="28"/>
        </w:rPr>
      </w:pPr>
      <w:r w:rsidRPr="00675FC4">
        <w:rPr>
          <w:rFonts w:eastAsiaTheme="majorEastAsia"/>
          <w:color w:val="000000"/>
          <w:sz w:val="28"/>
          <w:szCs w:val="28"/>
        </w:rPr>
        <w:t>- ноутбук;</w:t>
      </w:r>
    </w:p>
    <w:p w:rsidR="00FB3209" w:rsidRPr="00675FC4" w:rsidRDefault="00FB3209" w:rsidP="00FB3209">
      <w:pPr>
        <w:shd w:val="clear" w:color="auto" w:fill="FFFFFF"/>
        <w:rPr>
          <w:rFonts w:eastAsiaTheme="majorEastAsia"/>
          <w:color w:val="000000"/>
          <w:sz w:val="28"/>
          <w:szCs w:val="28"/>
        </w:rPr>
      </w:pPr>
      <w:r w:rsidRPr="00675FC4">
        <w:rPr>
          <w:rFonts w:eastAsiaTheme="majorEastAsia"/>
          <w:color w:val="000000"/>
          <w:sz w:val="28"/>
          <w:szCs w:val="28"/>
        </w:rPr>
        <w:t>- декорации;</w:t>
      </w:r>
    </w:p>
    <w:p w:rsidR="00FB3209" w:rsidRPr="00675FC4" w:rsidRDefault="00FB3209" w:rsidP="00FB3209">
      <w:pPr>
        <w:shd w:val="clear" w:color="auto" w:fill="FFFFFF"/>
        <w:rPr>
          <w:rFonts w:eastAsiaTheme="majorEastAsia"/>
          <w:color w:val="000000"/>
          <w:sz w:val="28"/>
          <w:szCs w:val="28"/>
        </w:rPr>
      </w:pPr>
      <w:r w:rsidRPr="00675FC4">
        <w:rPr>
          <w:rFonts w:eastAsiaTheme="majorEastAsia"/>
          <w:color w:val="000000"/>
          <w:sz w:val="28"/>
          <w:szCs w:val="28"/>
        </w:rPr>
        <w:t>- театральные костюмы;</w:t>
      </w:r>
    </w:p>
    <w:p w:rsidR="00FB3209" w:rsidRPr="00675FC4" w:rsidRDefault="00FB3209" w:rsidP="00FB3209">
      <w:pPr>
        <w:shd w:val="clear" w:color="auto" w:fill="FFFFFF"/>
        <w:rPr>
          <w:rFonts w:eastAsiaTheme="majorEastAsia"/>
          <w:color w:val="000000"/>
          <w:sz w:val="28"/>
          <w:szCs w:val="28"/>
        </w:rPr>
      </w:pPr>
      <w:r w:rsidRPr="00675FC4">
        <w:rPr>
          <w:rFonts w:eastAsiaTheme="majorEastAsia"/>
          <w:color w:val="000000"/>
          <w:sz w:val="28"/>
          <w:szCs w:val="28"/>
        </w:rPr>
        <w:t>- атрибуты для игр;</w:t>
      </w:r>
    </w:p>
    <w:p w:rsidR="00A629E3" w:rsidRPr="00675FC4" w:rsidRDefault="00FB3209" w:rsidP="00FB3209">
      <w:pPr>
        <w:shd w:val="clear" w:color="auto" w:fill="FFFFFF"/>
        <w:rPr>
          <w:rFonts w:eastAsiaTheme="majorEastAsia"/>
          <w:color w:val="000000"/>
          <w:sz w:val="28"/>
          <w:szCs w:val="28"/>
        </w:rPr>
      </w:pPr>
      <w:r w:rsidRPr="00675FC4">
        <w:rPr>
          <w:rFonts w:eastAsiaTheme="majorEastAsia"/>
          <w:color w:val="000000"/>
          <w:sz w:val="28"/>
          <w:szCs w:val="28"/>
        </w:rPr>
        <w:t>-</w:t>
      </w:r>
      <w:r w:rsidR="00A629E3" w:rsidRPr="00675FC4">
        <w:rPr>
          <w:rFonts w:eastAsiaTheme="majorEastAsia"/>
          <w:color w:val="000000"/>
          <w:sz w:val="28"/>
          <w:szCs w:val="28"/>
        </w:rPr>
        <w:t>костюмы;</w:t>
      </w:r>
    </w:p>
    <w:p w:rsidR="00FB3209" w:rsidRPr="00675FC4" w:rsidRDefault="00A629E3" w:rsidP="00FB3209">
      <w:pPr>
        <w:shd w:val="clear" w:color="auto" w:fill="FFFFFF"/>
        <w:rPr>
          <w:rFonts w:eastAsiaTheme="majorEastAsia"/>
          <w:color w:val="000000"/>
          <w:sz w:val="28"/>
          <w:szCs w:val="28"/>
        </w:rPr>
      </w:pPr>
      <w:r w:rsidRPr="00675FC4">
        <w:rPr>
          <w:rFonts w:eastAsiaTheme="majorEastAsia"/>
          <w:color w:val="000000"/>
          <w:sz w:val="28"/>
          <w:szCs w:val="28"/>
        </w:rPr>
        <w:t>-</w:t>
      </w:r>
      <w:r w:rsidR="00FB3209" w:rsidRPr="00675FC4">
        <w:rPr>
          <w:rFonts w:eastAsiaTheme="majorEastAsia"/>
          <w:color w:val="000000"/>
          <w:sz w:val="28"/>
          <w:szCs w:val="28"/>
        </w:rPr>
        <w:t xml:space="preserve"> реквизит.</w:t>
      </w:r>
    </w:p>
    <w:p w:rsidR="00FB3209" w:rsidRDefault="00FB3209" w:rsidP="00FB3209">
      <w:pPr>
        <w:shd w:val="clear" w:color="auto" w:fill="FFFFFF"/>
        <w:rPr>
          <w:color w:val="000000"/>
          <w:sz w:val="28"/>
          <w:szCs w:val="28"/>
        </w:rPr>
      </w:pPr>
    </w:p>
    <w:p w:rsidR="00EB7F6C" w:rsidRDefault="00EB7F6C" w:rsidP="00FB3209">
      <w:pPr>
        <w:shd w:val="clear" w:color="auto" w:fill="FFFFFF"/>
        <w:rPr>
          <w:color w:val="000000"/>
          <w:sz w:val="28"/>
          <w:szCs w:val="28"/>
        </w:rPr>
      </w:pPr>
    </w:p>
    <w:p w:rsidR="00EB7F6C" w:rsidRDefault="00EB7F6C" w:rsidP="00FB3209">
      <w:pPr>
        <w:shd w:val="clear" w:color="auto" w:fill="FFFFFF"/>
        <w:rPr>
          <w:color w:val="000000"/>
          <w:sz w:val="28"/>
          <w:szCs w:val="28"/>
        </w:rPr>
      </w:pPr>
    </w:p>
    <w:p w:rsidR="00EB7F6C" w:rsidRDefault="00EB7F6C" w:rsidP="00FB3209">
      <w:pPr>
        <w:shd w:val="clear" w:color="auto" w:fill="FFFFFF"/>
        <w:rPr>
          <w:color w:val="000000"/>
          <w:sz w:val="28"/>
          <w:szCs w:val="28"/>
        </w:rPr>
      </w:pPr>
    </w:p>
    <w:p w:rsidR="00EB7F6C" w:rsidRDefault="00EB7F6C" w:rsidP="00FB3209">
      <w:pPr>
        <w:shd w:val="clear" w:color="auto" w:fill="FFFFFF"/>
        <w:rPr>
          <w:color w:val="000000"/>
          <w:sz w:val="28"/>
          <w:szCs w:val="28"/>
        </w:rPr>
      </w:pPr>
    </w:p>
    <w:p w:rsidR="00EB7F6C" w:rsidRDefault="00EB7F6C" w:rsidP="00FB3209">
      <w:pPr>
        <w:shd w:val="clear" w:color="auto" w:fill="FFFFFF"/>
        <w:rPr>
          <w:color w:val="000000"/>
          <w:sz w:val="28"/>
          <w:szCs w:val="28"/>
        </w:rPr>
      </w:pPr>
    </w:p>
    <w:p w:rsidR="00EB7F6C" w:rsidRDefault="00EB7F6C" w:rsidP="00FB3209">
      <w:pPr>
        <w:shd w:val="clear" w:color="auto" w:fill="FFFFFF"/>
        <w:rPr>
          <w:color w:val="000000"/>
          <w:sz w:val="28"/>
          <w:szCs w:val="28"/>
        </w:rPr>
      </w:pPr>
    </w:p>
    <w:p w:rsidR="00EB7F6C" w:rsidRDefault="00EB7F6C" w:rsidP="00FB3209">
      <w:pPr>
        <w:shd w:val="clear" w:color="auto" w:fill="FFFFFF"/>
        <w:rPr>
          <w:color w:val="000000"/>
          <w:sz w:val="28"/>
          <w:szCs w:val="28"/>
        </w:rPr>
      </w:pPr>
    </w:p>
    <w:p w:rsidR="00EB7F6C" w:rsidRDefault="00EB7F6C" w:rsidP="00FB3209">
      <w:pPr>
        <w:shd w:val="clear" w:color="auto" w:fill="FFFFFF"/>
        <w:rPr>
          <w:color w:val="000000"/>
          <w:sz w:val="28"/>
          <w:szCs w:val="28"/>
        </w:rPr>
      </w:pPr>
    </w:p>
    <w:p w:rsidR="00EB7F6C" w:rsidRDefault="00EB7F6C" w:rsidP="00FB3209">
      <w:pPr>
        <w:shd w:val="clear" w:color="auto" w:fill="FFFFFF"/>
        <w:rPr>
          <w:color w:val="000000"/>
          <w:sz w:val="28"/>
          <w:szCs w:val="28"/>
        </w:rPr>
      </w:pPr>
    </w:p>
    <w:p w:rsidR="00EB7F6C" w:rsidRDefault="00EB7F6C" w:rsidP="00FB3209">
      <w:pPr>
        <w:shd w:val="clear" w:color="auto" w:fill="FFFFFF"/>
        <w:rPr>
          <w:color w:val="000000"/>
          <w:sz w:val="28"/>
          <w:szCs w:val="28"/>
        </w:rPr>
      </w:pPr>
    </w:p>
    <w:p w:rsidR="00EB7F6C" w:rsidRDefault="00EB7F6C" w:rsidP="00FB3209">
      <w:pPr>
        <w:shd w:val="clear" w:color="auto" w:fill="FFFFFF"/>
        <w:rPr>
          <w:color w:val="000000"/>
          <w:sz w:val="28"/>
          <w:szCs w:val="28"/>
        </w:rPr>
      </w:pPr>
    </w:p>
    <w:p w:rsidR="00EB7F6C" w:rsidRDefault="00EB7F6C" w:rsidP="00FB3209">
      <w:pPr>
        <w:shd w:val="clear" w:color="auto" w:fill="FFFFFF"/>
        <w:rPr>
          <w:color w:val="000000"/>
          <w:sz w:val="28"/>
          <w:szCs w:val="28"/>
        </w:rPr>
      </w:pPr>
    </w:p>
    <w:p w:rsidR="00EB7F6C" w:rsidRDefault="00EB7F6C" w:rsidP="00FB3209">
      <w:pPr>
        <w:shd w:val="clear" w:color="auto" w:fill="FFFFFF"/>
        <w:rPr>
          <w:color w:val="000000"/>
          <w:sz w:val="28"/>
          <w:szCs w:val="28"/>
        </w:rPr>
      </w:pPr>
    </w:p>
    <w:p w:rsidR="00EB7F6C" w:rsidRDefault="00EB7F6C" w:rsidP="00FB3209">
      <w:pPr>
        <w:shd w:val="clear" w:color="auto" w:fill="FFFFFF"/>
        <w:rPr>
          <w:color w:val="000000"/>
          <w:sz w:val="28"/>
          <w:szCs w:val="28"/>
        </w:rPr>
      </w:pPr>
    </w:p>
    <w:p w:rsidR="00EB7F6C" w:rsidRDefault="00EB7F6C" w:rsidP="00FB3209">
      <w:pPr>
        <w:shd w:val="clear" w:color="auto" w:fill="FFFFFF"/>
        <w:rPr>
          <w:color w:val="000000"/>
          <w:sz w:val="28"/>
          <w:szCs w:val="28"/>
        </w:rPr>
      </w:pPr>
    </w:p>
    <w:p w:rsidR="00EB7F6C" w:rsidRDefault="00EB7F6C" w:rsidP="00FB3209">
      <w:pPr>
        <w:shd w:val="clear" w:color="auto" w:fill="FFFFFF"/>
        <w:rPr>
          <w:color w:val="000000"/>
          <w:sz w:val="28"/>
          <w:szCs w:val="28"/>
        </w:rPr>
      </w:pPr>
    </w:p>
    <w:p w:rsidR="00EB7F6C" w:rsidRDefault="00EB7F6C" w:rsidP="00FB3209">
      <w:pPr>
        <w:shd w:val="clear" w:color="auto" w:fill="FFFFFF"/>
        <w:rPr>
          <w:color w:val="000000"/>
          <w:sz w:val="28"/>
          <w:szCs w:val="28"/>
        </w:rPr>
      </w:pPr>
    </w:p>
    <w:p w:rsidR="00EB7F6C" w:rsidRPr="00531041" w:rsidRDefault="00EB7F6C" w:rsidP="00FB3209">
      <w:pPr>
        <w:shd w:val="clear" w:color="auto" w:fill="FFFFFF"/>
        <w:rPr>
          <w:color w:val="000000"/>
          <w:sz w:val="28"/>
          <w:szCs w:val="28"/>
        </w:rPr>
      </w:pPr>
    </w:p>
    <w:p w:rsidR="00EB7F6C" w:rsidRPr="00EB7F6C" w:rsidRDefault="00EB7F6C" w:rsidP="00EB7F6C">
      <w:pPr>
        <w:widowControl w:val="0"/>
        <w:autoSpaceDE w:val="0"/>
        <w:autoSpaceDN w:val="0"/>
        <w:spacing w:before="1" w:line="362" w:lineRule="auto"/>
        <w:ind w:firstLine="708"/>
        <w:rPr>
          <w:sz w:val="28"/>
          <w:szCs w:val="28"/>
          <w:lang w:eastAsia="en-US"/>
        </w:rPr>
      </w:pPr>
      <w:r w:rsidRPr="00EB7F6C">
        <w:rPr>
          <w:b/>
          <w:sz w:val="28"/>
          <w:szCs w:val="28"/>
          <w:lang w:eastAsia="en-US"/>
        </w:rPr>
        <w:t>Список</w:t>
      </w:r>
      <w:r>
        <w:rPr>
          <w:b/>
          <w:sz w:val="28"/>
          <w:szCs w:val="28"/>
          <w:lang w:eastAsia="en-US"/>
        </w:rPr>
        <w:t>,</w:t>
      </w:r>
      <w:r w:rsidRPr="00EB7F6C">
        <w:rPr>
          <w:b/>
          <w:sz w:val="28"/>
          <w:szCs w:val="28"/>
          <w:lang w:eastAsia="en-US"/>
        </w:rPr>
        <w:t xml:space="preserve"> используемой</w:t>
      </w:r>
      <w:r w:rsidRPr="00EB7F6C">
        <w:rPr>
          <w:sz w:val="28"/>
          <w:szCs w:val="28"/>
          <w:lang w:eastAsia="en-US"/>
        </w:rPr>
        <w:t xml:space="preserve"> </w:t>
      </w:r>
      <w:r w:rsidRPr="00EB7F6C">
        <w:rPr>
          <w:b/>
          <w:sz w:val="28"/>
          <w:szCs w:val="28"/>
          <w:lang w:eastAsia="en-US"/>
        </w:rPr>
        <w:t>литературы для написания программы</w:t>
      </w:r>
    </w:p>
    <w:p w:rsidR="00EB7F6C" w:rsidRPr="00EB7F6C" w:rsidRDefault="00EB7F6C" w:rsidP="00EB7F6C">
      <w:pPr>
        <w:widowControl w:val="0"/>
        <w:numPr>
          <w:ilvl w:val="1"/>
          <w:numId w:val="9"/>
        </w:numPr>
        <w:autoSpaceDE w:val="0"/>
        <w:autoSpaceDN w:val="0"/>
        <w:spacing w:before="1" w:line="362" w:lineRule="auto"/>
        <w:rPr>
          <w:sz w:val="28"/>
          <w:szCs w:val="28"/>
          <w:lang w:eastAsia="en-US"/>
        </w:rPr>
      </w:pPr>
      <w:r w:rsidRPr="00EB7F6C">
        <w:rPr>
          <w:sz w:val="28"/>
          <w:szCs w:val="28"/>
          <w:lang w:eastAsia="en-US"/>
        </w:rPr>
        <w:t>Русские народные сказки ( «Лисичка со скалочкой», «Сестрица Аленушка и братец Иванушка»</w:t>
      </w:r>
      <w:proofErr w:type="gramStart"/>
      <w:r w:rsidRPr="00EB7F6C">
        <w:rPr>
          <w:sz w:val="28"/>
          <w:szCs w:val="28"/>
          <w:lang w:eastAsia="en-US"/>
        </w:rPr>
        <w:t xml:space="preserve"> ,</w:t>
      </w:r>
      <w:proofErr w:type="gramEnd"/>
      <w:r w:rsidRPr="00EB7F6C">
        <w:rPr>
          <w:sz w:val="28"/>
          <w:szCs w:val="28"/>
          <w:lang w:eastAsia="en-US"/>
        </w:rPr>
        <w:t xml:space="preserve"> «Гуси лебеди», «Петушок и бобовое зернышко», «Царевна Лягушка»)</w:t>
      </w:r>
    </w:p>
    <w:p w:rsidR="00EB7F6C" w:rsidRPr="00EB7F6C" w:rsidRDefault="00EB7F6C" w:rsidP="00EB7F6C">
      <w:pPr>
        <w:widowControl w:val="0"/>
        <w:numPr>
          <w:ilvl w:val="1"/>
          <w:numId w:val="9"/>
        </w:numPr>
        <w:autoSpaceDE w:val="0"/>
        <w:autoSpaceDN w:val="0"/>
        <w:spacing w:before="1" w:line="362" w:lineRule="auto"/>
        <w:rPr>
          <w:sz w:val="28"/>
          <w:szCs w:val="28"/>
          <w:lang w:eastAsia="en-US"/>
        </w:rPr>
      </w:pPr>
      <w:r w:rsidRPr="00EB7F6C">
        <w:rPr>
          <w:sz w:val="28"/>
          <w:szCs w:val="28"/>
          <w:lang w:eastAsia="en-US"/>
        </w:rPr>
        <w:t>Чуковский К.И. «</w:t>
      </w:r>
      <w:proofErr w:type="spellStart"/>
      <w:r w:rsidRPr="00EB7F6C">
        <w:rPr>
          <w:sz w:val="28"/>
          <w:szCs w:val="28"/>
          <w:lang w:eastAsia="en-US"/>
        </w:rPr>
        <w:t>Мойдодыр</w:t>
      </w:r>
      <w:proofErr w:type="spellEnd"/>
      <w:r w:rsidRPr="00EB7F6C">
        <w:rPr>
          <w:sz w:val="28"/>
          <w:szCs w:val="28"/>
          <w:lang w:eastAsia="en-US"/>
        </w:rPr>
        <w:t>», «</w:t>
      </w:r>
      <w:proofErr w:type="spellStart"/>
      <w:r w:rsidRPr="00EB7F6C">
        <w:rPr>
          <w:sz w:val="28"/>
          <w:szCs w:val="28"/>
          <w:lang w:eastAsia="en-US"/>
        </w:rPr>
        <w:t>Федорино</w:t>
      </w:r>
      <w:proofErr w:type="spellEnd"/>
      <w:r w:rsidRPr="00EB7F6C">
        <w:rPr>
          <w:sz w:val="28"/>
          <w:szCs w:val="28"/>
          <w:lang w:eastAsia="en-US"/>
        </w:rPr>
        <w:t xml:space="preserve"> горе».</w:t>
      </w:r>
    </w:p>
    <w:p w:rsidR="00EB7F6C" w:rsidRPr="00EB7F6C" w:rsidRDefault="00EB7F6C" w:rsidP="00EB7F6C">
      <w:pPr>
        <w:widowControl w:val="0"/>
        <w:numPr>
          <w:ilvl w:val="1"/>
          <w:numId w:val="9"/>
        </w:numPr>
        <w:autoSpaceDE w:val="0"/>
        <w:autoSpaceDN w:val="0"/>
        <w:spacing w:before="1" w:line="362" w:lineRule="auto"/>
        <w:rPr>
          <w:sz w:val="28"/>
          <w:szCs w:val="28"/>
          <w:lang w:eastAsia="en-US"/>
        </w:rPr>
      </w:pPr>
      <w:r w:rsidRPr="00EB7F6C">
        <w:rPr>
          <w:bCs/>
          <w:sz w:val="28"/>
          <w:szCs w:val="28"/>
          <w:lang w:eastAsia="en-US"/>
        </w:rPr>
        <w:t>Интернет – ресурсы.</w:t>
      </w:r>
    </w:p>
    <w:p w:rsidR="00EB7F6C" w:rsidRDefault="00EB7F6C" w:rsidP="00EB7F6C">
      <w:pPr>
        <w:widowControl w:val="0"/>
        <w:numPr>
          <w:ilvl w:val="1"/>
          <w:numId w:val="9"/>
        </w:numPr>
        <w:autoSpaceDE w:val="0"/>
        <w:autoSpaceDN w:val="0"/>
        <w:spacing w:before="1" w:line="362" w:lineRule="auto"/>
        <w:rPr>
          <w:sz w:val="28"/>
          <w:szCs w:val="28"/>
          <w:lang w:eastAsia="en-US"/>
        </w:rPr>
      </w:pPr>
      <w:hyperlink r:id="rId10" w:history="1">
        <w:r w:rsidRPr="00EB7F6C">
          <w:rPr>
            <w:rStyle w:val="af0"/>
            <w:bCs/>
            <w:sz w:val="28"/>
            <w:szCs w:val="28"/>
            <w:lang w:eastAsia="en-US"/>
          </w:rPr>
          <w:t>Маршак</w:t>
        </w:r>
      </w:hyperlink>
      <w:r w:rsidRPr="00EB7F6C">
        <w:rPr>
          <w:bCs/>
          <w:sz w:val="28"/>
          <w:szCs w:val="28"/>
          <w:lang w:eastAsia="en-US"/>
        </w:rPr>
        <w:t xml:space="preserve"> С.Я. «Кошкин дом», «Теремок»</w:t>
      </w:r>
    </w:p>
    <w:p w:rsidR="00EB7F6C" w:rsidRDefault="00EB7F6C" w:rsidP="00EB7F6C">
      <w:pPr>
        <w:widowControl w:val="0"/>
        <w:numPr>
          <w:ilvl w:val="1"/>
          <w:numId w:val="9"/>
        </w:numPr>
        <w:autoSpaceDE w:val="0"/>
        <w:autoSpaceDN w:val="0"/>
        <w:spacing w:before="1" w:line="362" w:lineRule="auto"/>
        <w:rPr>
          <w:sz w:val="28"/>
          <w:szCs w:val="28"/>
          <w:lang w:eastAsia="en-US"/>
        </w:rPr>
      </w:pPr>
      <w:r w:rsidRPr="00EB7F6C">
        <w:rPr>
          <w:sz w:val="28"/>
          <w:szCs w:val="28"/>
          <w:lang w:eastAsia="en-US"/>
        </w:rPr>
        <w:t xml:space="preserve"> Выготский Л.С. «Психология развития ребенка».</w:t>
      </w:r>
    </w:p>
    <w:p w:rsidR="00EB7F6C" w:rsidRPr="00EB7F6C" w:rsidRDefault="00EB7F6C" w:rsidP="00EB7F6C">
      <w:pPr>
        <w:widowControl w:val="0"/>
        <w:numPr>
          <w:ilvl w:val="1"/>
          <w:numId w:val="9"/>
        </w:numPr>
        <w:autoSpaceDE w:val="0"/>
        <w:autoSpaceDN w:val="0"/>
        <w:spacing w:before="1" w:line="362" w:lineRule="auto"/>
        <w:rPr>
          <w:sz w:val="28"/>
          <w:szCs w:val="28"/>
          <w:lang w:eastAsia="en-US"/>
        </w:rPr>
      </w:pPr>
      <w:bookmarkStart w:id="0" w:name="_GoBack"/>
      <w:bookmarkEnd w:id="0"/>
      <w:r w:rsidRPr="00EB7F6C">
        <w:rPr>
          <w:sz w:val="28"/>
          <w:szCs w:val="28"/>
          <w:lang w:eastAsia="en-US"/>
        </w:rPr>
        <w:t xml:space="preserve">Ушакова О.С., </w:t>
      </w:r>
      <w:proofErr w:type="spellStart"/>
      <w:r w:rsidRPr="00EB7F6C">
        <w:rPr>
          <w:sz w:val="28"/>
          <w:szCs w:val="28"/>
          <w:lang w:eastAsia="en-US"/>
        </w:rPr>
        <w:t>Гавриш</w:t>
      </w:r>
      <w:proofErr w:type="spellEnd"/>
      <w:r w:rsidRPr="00EB7F6C">
        <w:rPr>
          <w:sz w:val="28"/>
          <w:szCs w:val="28"/>
          <w:lang w:eastAsia="en-US"/>
        </w:rPr>
        <w:t xml:space="preserve"> Н.В.: Знакомим дошкольников с литературой: </w:t>
      </w:r>
      <w:r w:rsidRPr="00EB7F6C">
        <w:rPr>
          <w:b/>
          <w:sz w:val="28"/>
          <w:szCs w:val="28"/>
          <w:lang w:eastAsia="en-US"/>
        </w:rPr>
        <w:t>Рекомендуемая литература для детей</w:t>
      </w:r>
    </w:p>
    <w:p w:rsidR="00EB7F6C" w:rsidRPr="00EB7F6C" w:rsidRDefault="00EB7F6C" w:rsidP="00EB7F6C">
      <w:pPr>
        <w:widowControl w:val="0"/>
        <w:numPr>
          <w:ilvl w:val="0"/>
          <w:numId w:val="20"/>
        </w:numPr>
        <w:autoSpaceDE w:val="0"/>
        <w:autoSpaceDN w:val="0"/>
        <w:spacing w:before="1" w:line="362" w:lineRule="auto"/>
        <w:rPr>
          <w:b/>
          <w:sz w:val="28"/>
          <w:szCs w:val="28"/>
          <w:lang w:eastAsia="en-US"/>
        </w:rPr>
      </w:pPr>
      <w:r w:rsidRPr="00EB7F6C">
        <w:rPr>
          <w:sz w:val="28"/>
          <w:szCs w:val="28"/>
          <w:lang w:eastAsia="en-US"/>
        </w:rPr>
        <w:t>Русские народные сказки («Курочка Ряба», «Теремок», «Репка», «Пузырь, соломинка и лапоть», «</w:t>
      </w:r>
      <w:proofErr w:type="spellStart"/>
      <w:r w:rsidRPr="00EB7F6C">
        <w:rPr>
          <w:sz w:val="28"/>
          <w:szCs w:val="28"/>
          <w:lang w:eastAsia="en-US"/>
        </w:rPr>
        <w:t>Заюшкина</w:t>
      </w:r>
      <w:proofErr w:type="spellEnd"/>
      <w:r w:rsidRPr="00EB7F6C">
        <w:rPr>
          <w:sz w:val="28"/>
          <w:szCs w:val="28"/>
          <w:lang w:eastAsia="en-US"/>
        </w:rPr>
        <w:t xml:space="preserve"> избушка», «Кот, петух и лиса», «Петух и </w:t>
      </w:r>
      <w:proofErr w:type="spellStart"/>
      <w:r w:rsidRPr="00EB7F6C">
        <w:rPr>
          <w:sz w:val="28"/>
          <w:szCs w:val="28"/>
          <w:lang w:eastAsia="en-US"/>
        </w:rPr>
        <w:t>жерновцы</w:t>
      </w:r>
      <w:proofErr w:type="spellEnd"/>
      <w:r w:rsidRPr="00EB7F6C">
        <w:rPr>
          <w:sz w:val="28"/>
          <w:szCs w:val="28"/>
          <w:lang w:eastAsia="en-US"/>
        </w:rPr>
        <w:t xml:space="preserve">», «Лисичка со скалочкой», «Лисичка-сестричка и серый волк», «Вершки и корешки», «Бычок – смоляной бочок», «Крошечка - </w:t>
      </w:r>
      <w:proofErr w:type="spellStart"/>
      <w:r w:rsidRPr="00EB7F6C">
        <w:rPr>
          <w:sz w:val="28"/>
          <w:szCs w:val="28"/>
          <w:lang w:eastAsia="en-US"/>
        </w:rPr>
        <w:t>Хаврошечка</w:t>
      </w:r>
      <w:proofErr w:type="spellEnd"/>
      <w:r w:rsidRPr="00EB7F6C">
        <w:rPr>
          <w:sz w:val="28"/>
          <w:szCs w:val="28"/>
          <w:lang w:eastAsia="en-US"/>
        </w:rPr>
        <w:t>», «Никита Кожемяка», «Царевна-лягушка», «</w:t>
      </w:r>
      <w:proofErr w:type="spellStart"/>
      <w:r w:rsidRPr="00EB7F6C">
        <w:rPr>
          <w:sz w:val="28"/>
          <w:szCs w:val="28"/>
          <w:lang w:eastAsia="en-US"/>
        </w:rPr>
        <w:t>Несмеяна</w:t>
      </w:r>
      <w:proofErr w:type="spellEnd"/>
      <w:r w:rsidRPr="00EB7F6C">
        <w:rPr>
          <w:sz w:val="28"/>
          <w:szCs w:val="28"/>
          <w:lang w:eastAsia="en-US"/>
        </w:rPr>
        <w:t>-царевна», «</w:t>
      </w:r>
      <w:proofErr w:type="spellStart"/>
      <w:r w:rsidRPr="00EB7F6C">
        <w:rPr>
          <w:sz w:val="28"/>
          <w:szCs w:val="28"/>
          <w:lang w:eastAsia="en-US"/>
        </w:rPr>
        <w:t>Терёшечка</w:t>
      </w:r>
      <w:proofErr w:type="spellEnd"/>
      <w:r w:rsidRPr="00EB7F6C">
        <w:rPr>
          <w:sz w:val="28"/>
          <w:szCs w:val="28"/>
          <w:lang w:eastAsia="en-US"/>
        </w:rPr>
        <w:t>»</w:t>
      </w:r>
      <w:proofErr w:type="gramStart"/>
      <w:r w:rsidRPr="00EB7F6C">
        <w:rPr>
          <w:sz w:val="28"/>
          <w:szCs w:val="28"/>
          <w:lang w:eastAsia="en-US"/>
        </w:rPr>
        <w:t>,«</w:t>
      </w:r>
      <w:proofErr w:type="gramEnd"/>
      <w:r w:rsidRPr="00EB7F6C">
        <w:rPr>
          <w:sz w:val="28"/>
          <w:szCs w:val="28"/>
          <w:lang w:eastAsia="en-US"/>
        </w:rPr>
        <w:t>Морозко» .</w:t>
      </w:r>
    </w:p>
    <w:p w:rsidR="00EB7F6C" w:rsidRPr="00EB7F6C" w:rsidRDefault="00EB7F6C" w:rsidP="00EB7F6C">
      <w:pPr>
        <w:widowControl w:val="0"/>
        <w:numPr>
          <w:ilvl w:val="0"/>
          <w:numId w:val="20"/>
        </w:numPr>
        <w:autoSpaceDE w:val="0"/>
        <w:autoSpaceDN w:val="0"/>
        <w:spacing w:before="1" w:line="362" w:lineRule="auto"/>
        <w:rPr>
          <w:sz w:val="28"/>
          <w:szCs w:val="28"/>
          <w:lang w:eastAsia="en-US"/>
        </w:rPr>
      </w:pPr>
      <w:r w:rsidRPr="00EB7F6C">
        <w:rPr>
          <w:sz w:val="28"/>
          <w:szCs w:val="28"/>
          <w:lang w:eastAsia="en-US"/>
        </w:rPr>
        <w:t>Чуковский К. И. «Муха-цокотуха», «</w:t>
      </w:r>
      <w:proofErr w:type="spellStart"/>
      <w:r w:rsidRPr="00EB7F6C">
        <w:rPr>
          <w:sz w:val="28"/>
          <w:szCs w:val="28"/>
          <w:lang w:eastAsia="en-US"/>
        </w:rPr>
        <w:t>Мойдодыр</w:t>
      </w:r>
      <w:proofErr w:type="spellEnd"/>
      <w:r w:rsidRPr="00EB7F6C">
        <w:rPr>
          <w:sz w:val="28"/>
          <w:szCs w:val="28"/>
          <w:lang w:eastAsia="en-US"/>
        </w:rPr>
        <w:t>», «Телефон», «</w:t>
      </w:r>
      <w:proofErr w:type="spellStart"/>
      <w:r w:rsidRPr="00EB7F6C">
        <w:rPr>
          <w:sz w:val="28"/>
          <w:szCs w:val="28"/>
          <w:lang w:eastAsia="en-US"/>
        </w:rPr>
        <w:t>Тараканище</w:t>
      </w:r>
      <w:proofErr w:type="spellEnd"/>
      <w:r w:rsidRPr="00EB7F6C">
        <w:rPr>
          <w:sz w:val="28"/>
          <w:szCs w:val="28"/>
          <w:lang w:eastAsia="en-US"/>
        </w:rPr>
        <w:t>»,  «Айболит» и др.</w:t>
      </w:r>
    </w:p>
    <w:p w:rsidR="00EB7F6C" w:rsidRPr="00EB7F6C" w:rsidRDefault="00EB7F6C" w:rsidP="00EB7F6C">
      <w:pPr>
        <w:widowControl w:val="0"/>
        <w:numPr>
          <w:ilvl w:val="0"/>
          <w:numId w:val="20"/>
        </w:numPr>
        <w:autoSpaceDE w:val="0"/>
        <w:autoSpaceDN w:val="0"/>
        <w:spacing w:before="1" w:line="362" w:lineRule="auto"/>
        <w:rPr>
          <w:b/>
          <w:sz w:val="28"/>
          <w:szCs w:val="28"/>
          <w:lang w:eastAsia="en-US"/>
        </w:rPr>
      </w:pPr>
      <w:r w:rsidRPr="00EB7F6C">
        <w:rPr>
          <w:sz w:val="28"/>
          <w:szCs w:val="28"/>
          <w:lang w:eastAsia="en-US"/>
        </w:rPr>
        <w:t xml:space="preserve">Маршак, С. «Сказка о глупом мышонке», «Сказка об умном </w:t>
      </w:r>
      <w:proofErr w:type="spellStart"/>
      <w:r w:rsidRPr="00EB7F6C">
        <w:rPr>
          <w:sz w:val="28"/>
          <w:szCs w:val="28"/>
          <w:lang w:eastAsia="en-US"/>
        </w:rPr>
        <w:t>мышонке</w:t>
      </w:r>
      <w:proofErr w:type="gramStart"/>
      <w:r w:rsidRPr="00EB7F6C">
        <w:rPr>
          <w:sz w:val="28"/>
          <w:szCs w:val="28"/>
          <w:lang w:eastAsia="en-US"/>
        </w:rPr>
        <w:t>»и</w:t>
      </w:r>
      <w:proofErr w:type="spellEnd"/>
      <w:proofErr w:type="gramEnd"/>
      <w:r w:rsidRPr="00EB7F6C">
        <w:rPr>
          <w:sz w:val="28"/>
          <w:szCs w:val="28"/>
          <w:lang w:eastAsia="en-US"/>
        </w:rPr>
        <w:t xml:space="preserve"> </w:t>
      </w:r>
      <w:proofErr w:type="spellStart"/>
      <w:r w:rsidRPr="00EB7F6C">
        <w:rPr>
          <w:sz w:val="28"/>
          <w:szCs w:val="28"/>
          <w:lang w:eastAsia="en-US"/>
        </w:rPr>
        <w:t>др</w:t>
      </w:r>
      <w:proofErr w:type="spellEnd"/>
    </w:p>
    <w:p w:rsidR="00FB3209" w:rsidRPr="00531041" w:rsidRDefault="00FB3209" w:rsidP="002E29CA">
      <w:pPr>
        <w:widowControl w:val="0"/>
        <w:autoSpaceDE w:val="0"/>
        <w:autoSpaceDN w:val="0"/>
        <w:spacing w:before="1" w:line="362" w:lineRule="auto"/>
        <w:ind w:firstLine="708"/>
        <w:rPr>
          <w:sz w:val="28"/>
          <w:szCs w:val="28"/>
          <w:lang w:eastAsia="en-US"/>
        </w:rPr>
      </w:pPr>
    </w:p>
    <w:sectPr w:rsidR="00FB3209" w:rsidRPr="00531041" w:rsidSect="001706BC">
      <w:pgSz w:w="11906" w:h="16838"/>
      <w:pgMar w:top="851" w:right="1134" w:bottom="709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00" w:rsidRDefault="00D42200" w:rsidP="004A5BDE">
      <w:r>
        <w:separator/>
      </w:r>
    </w:p>
  </w:endnote>
  <w:endnote w:type="continuationSeparator" w:id="0">
    <w:p w:rsidR="00D42200" w:rsidRDefault="00D42200" w:rsidP="004A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00" w:rsidRDefault="00D42200" w:rsidP="004A5BDE">
      <w:r>
        <w:separator/>
      </w:r>
    </w:p>
  </w:footnote>
  <w:footnote w:type="continuationSeparator" w:id="0">
    <w:p w:rsidR="00D42200" w:rsidRDefault="00D42200" w:rsidP="004A5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BF2D3B6"/>
    <w:lvl w:ilvl="0">
      <w:start w:val="1"/>
      <w:numFmt w:val="none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decimal"/>
      <w:lvlText w:val="%2.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19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22"/>
        <w:sz w:val="28"/>
        <w:szCs w:val="28"/>
      </w:rPr>
    </w:lvl>
  </w:abstractNum>
  <w:abstractNum w:abstractNumId="3">
    <w:nsid w:val="00000004"/>
    <w:multiLevelType w:val="singleLevel"/>
    <w:tmpl w:val="00000004"/>
    <w:name w:val="WW8Num5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/>
        <w:bCs/>
        <w:color w:val="000000"/>
        <w:spacing w:val="-2"/>
        <w:sz w:val="28"/>
        <w:szCs w:val="28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000000"/>
        <w:sz w:val="28"/>
        <w:szCs w:val="28"/>
      </w:rPr>
    </w:lvl>
  </w:abstractNum>
  <w:abstractNum w:abstractNumId="5">
    <w:nsid w:val="00000006"/>
    <w:multiLevelType w:val="singleLevel"/>
    <w:tmpl w:val="00000006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2A2A2A"/>
        <w:spacing w:val="-40"/>
        <w:sz w:val="28"/>
        <w:szCs w:val="28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color w:val="000000"/>
        <w:spacing w:val="-4"/>
        <w:sz w:val="28"/>
        <w:szCs w:val="28"/>
      </w:rPr>
    </w:lvl>
  </w:abstractNum>
  <w:abstractNum w:abstractNumId="11">
    <w:nsid w:val="0C850E6F"/>
    <w:multiLevelType w:val="hybridMultilevel"/>
    <w:tmpl w:val="FC38A6F2"/>
    <w:lvl w:ilvl="0" w:tplc="1D42F1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CB53F35"/>
    <w:multiLevelType w:val="hybridMultilevel"/>
    <w:tmpl w:val="3EA8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976F77"/>
    <w:multiLevelType w:val="multilevel"/>
    <w:tmpl w:val="C524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2676BD"/>
    <w:multiLevelType w:val="hybridMultilevel"/>
    <w:tmpl w:val="A9FE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87C4A"/>
    <w:multiLevelType w:val="hybridMultilevel"/>
    <w:tmpl w:val="F0B86A50"/>
    <w:lvl w:ilvl="0" w:tplc="E5E2C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60110"/>
    <w:multiLevelType w:val="hybridMultilevel"/>
    <w:tmpl w:val="4A16BDD4"/>
    <w:lvl w:ilvl="0" w:tplc="ECA4119E">
      <w:start w:val="1"/>
      <w:numFmt w:val="decimal"/>
      <w:lvlText w:val="%1."/>
      <w:lvlJc w:val="left"/>
      <w:pPr>
        <w:ind w:left="893" w:hanging="36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B8FC2AF0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2" w:tplc="BA68AC52">
      <w:numFmt w:val="bullet"/>
      <w:lvlText w:val="•"/>
      <w:lvlJc w:val="left"/>
      <w:pPr>
        <w:ind w:left="3727" w:hanging="361"/>
      </w:pPr>
      <w:rPr>
        <w:rFonts w:hint="default"/>
        <w:lang w:val="ru-RU" w:eastAsia="en-US" w:bidi="ar-SA"/>
      </w:rPr>
    </w:lvl>
    <w:lvl w:ilvl="3" w:tplc="7122B9FE">
      <w:numFmt w:val="bullet"/>
      <w:lvlText w:val="•"/>
      <w:lvlJc w:val="left"/>
      <w:pPr>
        <w:ind w:left="4654" w:hanging="361"/>
      </w:pPr>
      <w:rPr>
        <w:rFonts w:hint="default"/>
        <w:lang w:val="ru-RU" w:eastAsia="en-US" w:bidi="ar-SA"/>
      </w:rPr>
    </w:lvl>
    <w:lvl w:ilvl="4" w:tplc="E2E4C8C8">
      <w:numFmt w:val="bullet"/>
      <w:lvlText w:val="•"/>
      <w:lvlJc w:val="left"/>
      <w:pPr>
        <w:ind w:left="5582" w:hanging="361"/>
      </w:pPr>
      <w:rPr>
        <w:rFonts w:hint="default"/>
        <w:lang w:val="ru-RU" w:eastAsia="en-US" w:bidi="ar-SA"/>
      </w:rPr>
    </w:lvl>
    <w:lvl w:ilvl="5" w:tplc="27322CC6">
      <w:numFmt w:val="bullet"/>
      <w:lvlText w:val="•"/>
      <w:lvlJc w:val="left"/>
      <w:pPr>
        <w:ind w:left="6509" w:hanging="361"/>
      </w:pPr>
      <w:rPr>
        <w:rFonts w:hint="default"/>
        <w:lang w:val="ru-RU" w:eastAsia="en-US" w:bidi="ar-SA"/>
      </w:rPr>
    </w:lvl>
    <w:lvl w:ilvl="6" w:tplc="F2DA383A">
      <w:numFmt w:val="bullet"/>
      <w:lvlText w:val="•"/>
      <w:lvlJc w:val="left"/>
      <w:pPr>
        <w:ind w:left="7436" w:hanging="361"/>
      </w:pPr>
      <w:rPr>
        <w:rFonts w:hint="default"/>
        <w:lang w:val="ru-RU" w:eastAsia="en-US" w:bidi="ar-SA"/>
      </w:rPr>
    </w:lvl>
    <w:lvl w:ilvl="7" w:tplc="5CB29D22">
      <w:numFmt w:val="bullet"/>
      <w:lvlText w:val="•"/>
      <w:lvlJc w:val="left"/>
      <w:pPr>
        <w:ind w:left="8364" w:hanging="361"/>
      </w:pPr>
      <w:rPr>
        <w:rFonts w:hint="default"/>
        <w:lang w:val="ru-RU" w:eastAsia="en-US" w:bidi="ar-SA"/>
      </w:rPr>
    </w:lvl>
    <w:lvl w:ilvl="8" w:tplc="95DEDEDA">
      <w:numFmt w:val="bullet"/>
      <w:lvlText w:val="•"/>
      <w:lvlJc w:val="left"/>
      <w:pPr>
        <w:ind w:left="9291" w:hanging="361"/>
      </w:pPr>
      <w:rPr>
        <w:rFonts w:hint="default"/>
        <w:lang w:val="ru-RU" w:eastAsia="en-US" w:bidi="ar-SA"/>
      </w:rPr>
    </w:lvl>
  </w:abstractNum>
  <w:abstractNum w:abstractNumId="17">
    <w:nsid w:val="383C1364"/>
    <w:multiLevelType w:val="singleLevel"/>
    <w:tmpl w:val="41F000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395B248F"/>
    <w:multiLevelType w:val="hybridMultilevel"/>
    <w:tmpl w:val="6048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B09C1"/>
    <w:multiLevelType w:val="multilevel"/>
    <w:tmpl w:val="2EE21B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0">
    <w:nsid w:val="4B0A02C1"/>
    <w:multiLevelType w:val="hybridMultilevel"/>
    <w:tmpl w:val="05A6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413B4"/>
    <w:multiLevelType w:val="hybridMultilevel"/>
    <w:tmpl w:val="145ECAA0"/>
    <w:lvl w:ilvl="0" w:tplc="36E420A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36B5E"/>
    <w:multiLevelType w:val="multilevel"/>
    <w:tmpl w:val="890E4E1C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  <w:sz w:val="20"/>
      </w:rPr>
    </w:lvl>
  </w:abstractNum>
  <w:abstractNum w:abstractNumId="23">
    <w:nsid w:val="5E0A6C20"/>
    <w:multiLevelType w:val="singleLevel"/>
    <w:tmpl w:val="A61E42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5E1F0475"/>
    <w:multiLevelType w:val="hybridMultilevel"/>
    <w:tmpl w:val="DB16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D609C"/>
    <w:multiLevelType w:val="singleLevel"/>
    <w:tmpl w:val="2AF2155A"/>
    <w:lvl w:ilvl="0">
      <w:start w:val="1"/>
      <w:numFmt w:val="decimal"/>
      <w:pStyle w:val="3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>
    <w:nsid w:val="64391C7C"/>
    <w:multiLevelType w:val="hybridMultilevel"/>
    <w:tmpl w:val="EEACC100"/>
    <w:lvl w:ilvl="0" w:tplc="CA3A9E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B57E2"/>
    <w:multiLevelType w:val="hybridMultilevel"/>
    <w:tmpl w:val="C906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97B59"/>
    <w:multiLevelType w:val="hybridMultilevel"/>
    <w:tmpl w:val="31340C84"/>
    <w:lvl w:ilvl="0" w:tplc="99D4CC8A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E74EDB"/>
    <w:multiLevelType w:val="hybridMultilevel"/>
    <w:tmpl w:val="E30E2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23"/>
  </w:num>
  <w:num w:numId="5">
    <w:abstractNumId w:val="26"/>
  </w:num>
  <w:num w:numId="6">
    <w:abstractNumId w:val="14"/>
  </w:num>
  <w:num w:numId="7">
    <w:abstractNumId w:val="27"/>
  </w:num>
  <w:num w:numId="8">
    <w:abstractNumId w:val="16"/>
  </w:num>
  <w:num w:numId="9">
    <w:abstractNumId w:val="13"/>
  </w:num>
  <w:num w:numId="10">
    <w:abstractNumId w:val="22"/>
  </w:num>
  <w:num w:numId="11">
    <w:abstractNumId w:val="20"/>
  </w:num>
  <w:num w:numId="12">
    <w:abstractNumId w:val="15"/>
  </w:num>
  <w:num w:numId="13">
    <w:abstractNumId w:val="28"/>
  </w:num>
  <w:num w:numId="14">
    <w:abstractNumId w:val="24"/>
  </w:num>
  <w:num w:numId="15">
    <w:abstractNumId w:val="19"/>
  </w:num>
  <w:num w:numId="16">
    <w:abstractNumId w:val="29"/>
  </w:num>
  <w:num w:numId="17">
    <w:abstractNumId w:val="12"/>
  </w:num>
  <w:num w:numId="18">
    <w:abstractNumId w:val="11"/>
  </w:num>
  <w:num w:numId="19">
    <w:abstractNumId w:val="18"/>
  </w:num>
  <w:num w:numId="2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93"/>
    <w:rsid w:val="000029DE"/>
    <w:rsid w:val="00005EFB"/>
    <w:rsid w:val="00007BE7"/>
    <w:rsid w:val="00012886"/>
    <w:rsid w:val="00021CB7"/>
    <w:rsid w:val="00022EAD"/>
    <w:rsid w:val="00034B26"/>
    <w:rsid w:val="00034E02"/>
    <w:rsid w:val="000375B5"/>
    <w:rsid w:val="00044F7B"/>
    <w:rsid w:val="00060F34"/>
    <w:rsid w:val="0006582C"/>
    <w:rsid w:val="00067A2C"/>
    <w:rsid w:val="0007013B"/>
    <w:rsid w:val="000725C3"/>
    <w:rsid w:val="00073EDF"/>
    <w:rsid w:val="00076BA5"/>
    <w:rsid w:val="0008313F"/>
    <w:rsid w:val="000871AE"/>
    <w:rsid w:val="00092555"/>
    <w:rsid w:val="00094029"/>
    <w:rsid w:val="00095761"/>
    <w:rsid w:val="0009630E"/>
    <w:rsid w:val="0009634D"/>
    <w:rsid w:val="000A3579"/>
    <w:rsid w:val="000B50B3"/>
    <w:rsid w:val="000C579D"/>
    <w:rsid w:val="000C5CD3"/>
    <w:rsid w:val="000C6215"/>
    <w:rsid w:val="000D13B2"/>
    <w:rsid w:val="000D3999"/>
    <w:rsid w:val="000D3D65"/>
    <w:rsid w:val="000D5AFE"/>
    <w:rsid w:val="000E1A4F"/>
    <w:rsid w:val="000F175D"/>
    <w:rsid w:val="000F5094"/>
    <w:rsid w:val="000F68EE"/>
    <w:rsid w:val="00106A3A"/>
    <w:rsid w:val="00116602"/>
    <w:rsid w:val="00121BB4"/>
    <w:rsid w:val="00121F37"/>
    <w:rsid w:val="00124CED"/>
    <w:rsid w:val="00126ECE"/>
    <w:rsid w:val="00127F0E"/>
    <w:rsid w:val="0013035E"/>
    <w:rsid w:val="001474A0"/>
    <w:rsid w:val="00161353"/>
    <w:rsid w:val="001640DB"/>
    <w:rsid w:val="00166479"/>
    <w:rsid w:val="00167A95"/>
    <w:rsid w:val="001706BC"/>
    <w:rsid w:val="00177D93"/>
    <w:rsid w:val="001819C6"/>
    <w:rsid w:val="00191696"/>
    <w:rsid w:val="00193367"/>
    <w:rsid w:val="001972A4"/>
    <w:rsid w:val="00197315"/>
    <w:rsid w:val="001A1B26"/>
    <w:rsid w:val="001A34AE"/>
    <w:rsid w:val="001A3558"/>
    <w:rsid w:val="001A4EBA"/>
    <w:rsid w:val="001A6213"/>
    <w:rsid w:val="001A6B15"/>
    <w:rsid w:val="001B08B5"/>
    <w:rsid w:val="001B3FC6"/>
    <w:rsid w:val="001D43E5"/>
    <w:rsid w:val="001E0B0C"/>
    <w:rsid w:val="001E2122"/>
    <w:rsid w:val="001E34DB"/>
    <w:rsid w:val="001F0812"/>
    <w:rsid w:val="001F42E9"/>
    <w:rsid w:val="001F4776"/>
    <w:rsid w:val="001F5C4B"/>
    <w:rsid w:val="00201CE6"/>
    <w:rsid w:val="00202422"/>
    <w:rsid w:val="00202C3A"/>
    <w:rsid w:val="00213170"/>
    <w:rsid w:val="00222784"/>
    <w:rsid w:val="002250C8"/>
    <w:rsid w:val="002269BD"/>
    <w:rsid w:val="002430CB"/>
    <w:rsid w:val="00243A8F"/>
    <w:rsid w:val="00244258"/>
    <w:rsid w:val="0025189D"/>
    <w:rsid w:val="00253088"/>
    <w:rsid w:val="00253A97"/>
    <w:rsid w:val="00255D63"/>
    <w:rsid w:val="00257886"/>
    <w:rsid w:val="00260A36"/>
    <w:rsid w:val="002654C7"/>
    <w:rsid w:val="00274B18"/>
    <w:rsid w:val="00281723"/>
    <w:rsid w:val="00281DD7"/>
    <w:rsid w:val="00285826"/>
    <w:rsid w:val="00285A35"/>
    <w:rsid w:val="002901DB"/>
    <w:rsid w:val="0029716E"/>
    <w:rsid w:val="002A3423"/>
    <w:rsid w:val="002A348B"/>
    <w:rsid w:val="002A714D"/>
    <w:rsid w:val="002A7E13"/>
    <w:rsid w:val="002E29CA"/>
    <w:rsid w:val="002E7AD3"/>
    <w:rsid w:val="002F0D03"/>
    <w:rsid w:val="002F296D"/>
    <w:rsid w:val="00301A8F"/>
    <w:rsid w:val="00301D1B"/>
    <w:rsid w:val="003064EF"/>
    <w:rsid w:val="00314347"/>
    <w:rsid w:val="0031504C"/>
    <w:rsid w:val="0032104C"/>
    <w:rsid w:val="00321307"/>
    <w:rsid w:val="0032238D"/>
    <w:rsid w:val="00323A40"/>
    <w:rsid w:val="00334503"/>
    <w:rsid w:val="003424A8"/>
    <w:rsid w:val="003426FA"/>
    <w:rsid w:val="00344B86"/>
    <w:rsid w:val="00345D8D"/>
    <w:rsid w:val="00351BED"/>
    <w:rsid w:val="00354C51"/>
    <w:rsid w:val="003563D4"/>
    <w:rsid w:val="00357732"/>
    <w:rsid w:val="00362AFA"/>
    <w:rsid w:val="0036675D"/>
    <w:rsid w:val="003722F5"/>
    <w:rsid w:val="00376B75"/>
    <w:rsid w:val="003775C9"/>
    <w:rsid w:val="0038756F"/>
    <w:rsid w:val="003A1065"/>
    <w:rsid w:val="003A2CC9"/>
    <w:rsid w:val="003A7890"/>
    <w:rsid w:val="003B0066"/>
    <w:rsid w:val="003B3657"/>
    <w:rsid w:val="003B66F2"/>
    <w:rsid w:val="003C65AD"/>
    <w:rsid w:val="003C7B81"/>
    <w:rsid w:val="003D2DE0"/>
    <w:rsid w:val="003D73D1"/>
    <w:rsid w:val="003E361B"/>
    <w:rsid w:val="003E6BA9"/>
    <w:rsid w:val="003F0A3F"/>
    <w:rsid w:val="003F1F69"/>
    <w:rsid w:val="003F26D7"/>
    <w:rsid w:val="003F484D"/>
    <w:rsid w:val="00400728"/>
    <w:rsid w:val="00400FD8"/>
    <w:rsid w:val="004062B8"/>
    <w:rsid w:val="0041388C"/>
    <w:rsid w:val="00420C17"/>
    <w:rsid w:val="00420DC2"/>
    <w:rsid w:val="00425E3A"/>
    <w:rsid w:val="004260FC"/>
    <w:rsid w:val="00443E32"/>
    <w:rsid w:val="00452AE7"/>
    <w:rsid w:val="0045710C"/>
    <w:rsid w:val="0046094C"/>
    <w:rsid w:val="004616D6"/>
    <w:rsid w:val="0046388D"/>
    <w:rsid w:val="004658BB"/>
    <w:rsid w:val="00467648"/>
    <w:rsid w:val="004864AE"/>
    <w:rsid w:val="0049374B"/>
    <w:rsid w:val="004A20E0"/>
    <w:rsid w:val="004A5BDE"/>
    <w:rsid w:val="004B31A6"/>
    <w:rsid w:val="004C5E0C"/>
    <w:rsid w:val="004D747F"/>
    <w:rsid w:val="004D7A64"/>
    <w:rsid w:val="004E2BB5"/>
    <w:rsid w:val="004E35CD"/>
    <w:rsid w:val="004E5DC8"/>
    <w:rsid w:val="004E794A"/>
    <w:rsid w:val="00502D6D"/>
    <w:rsid w:val="00513C44"/>
    <w:rsid w:val="00513FE0"/>
    <w:rsid w:val="00514C87"/>
    <w:rsid w:val="00524C90"/>
    <w:rsid w:val="00525B71"/>
    <w:rsid w:val="00531041"/>
    <w:rsid w:val="00533B29"/>
    <w:rsid w:val="00542D76"/>
    <w:rsid w:val="00543652"/>
    <w:rsid w:val="00546451"/>
    <w:rsid w:val="00550B4A"/>
    <w:rsid w:val="0055619B"/>
    <w:rsid w:val="00556AB9"/>
    <w:rsid w:val="005625CB"/>
    <w:rsid w:val="005673ED"/>
    <w:rsid w:val="0057530A"/>
    <w:rsid w:val="00580B47"/>
    <w:rsid w:val="00580CDD"/>
    <w:rsid w:val="0058371F"/>
    <w:rsid w:val="00586B4B"/>
    <w:rsid w:val="005917B2"/>
    <w:rsid w:val="005919BA"/>
    <w:rsid w:val="005A3B10"/>
    <w:rsid w:val="005A3C9E"/>
    <w:rsid w:val="005A49C0"/>
    <w:rsid w:val="005A57FE"/>
    <w:rsid w:val="005A639D"/>
    <w:rsid w:val="005A72AD"/>
    <w:rsid w:val="005A7AA9"/>
    <w:rsid w:val="005B76EE"/>
    <w:rsid w:val="005C0D80"/>
    <w:rsid w:val="005C0E84"/>
    <w:rsid w:val="005C169B"/>
    <w:rsid w:val="005C72AB"/>
    <w:rsid w:val="005D1C94"/>
    <w:rsid w:val="005E699C"/>
    <w:rsid w:val="005E734E"/>
    <w:rsid w:val="005F3FD2"/>
    <w:rsid w:val="005F4364"/>
    <w:rsid w:val="005F6CB2"/>
    <w:rsid w:val="006014B0"/>
    <w:rsid w:val="006102C3"/>
    <w:rsid w:val="0062063C"/>
    <w:rsid w:val="00630C69"/>
    <w:rsid w:val="006341CE"/>
    <w:rsid w:val="00636526"/>
    <w:rsid w:val="00640FF6"/>
    <w:rsid w:val="00654B61"/>
    <w:rsid w:val="006574E5"/>
    <w:rsid w:val="00662048"/>
    <w:rsid w:val="00675FC4"/>
    <w:rsid w:val="0067673B"/>
    <w:rsid w:val="00676E3D"/>
    <w:rsid w:val="00677CE6"/>
    <w:rsid w:val="006802BD"/>
    <w:rsid w:val="006919F7"/>
    <w:rsid w:val="006A043E"/>
    <w:rsid w:val="006A2504"/>
    <w:rsid w:val="006C2684"/>
    <w:rsid w:val="006C60D1"/>
    <w:rsid w:val="006E68F8"/>
    <w:rsid w:val="006F1CC3"/>
    <w:rsid w:val="006F44D5"/>
    <w:rsid w:val="006F5678"/>
    <w:rsid w:val="007011DC"/>
    <w:rsid w:val="00710E2C"/>
    <w:rsid w:val="00711A9A"/>
    <w:rsid w:val="0071439B"/>
    <w:rsid w:val="00717089"/>
    <w:rsid w:val="007253AA"/>
    <w:rsid w:val="0072711C"/>
    <w:rsid w:val="00735374"/>
    <w:rsid w:val="00736D56"/>
    <w:rsid w:val="00754A45"/>
    <w:rsid w:val="00757F3E"/>
    <w:rsid w:val="00762035"/>
    <w:rsid w:val="0079121E"/>
    <w:rsid w:val="007A4000"/>
    <w:rsid w:val="007A5755"/>
    <w:rsid w:val="007A6115"/>
    <w:rsid w:val="007B37A7"/>
    <w:rsid w:val="007B38CF"/>
    <w:rsid w:val="007B57E0"/>
    <w:rsid w:val="007C0CD3"/>
    <w:rsid w:val="007C205E"/>
    <w:rsid w:val="007C6367"/>
    <w:rsid w:val="007D686D"/>
    <w:rsid w:val="007E42BD"/>
    <w:rsid w:val="007F5D6E"/>
    <w:rsid w:val="00806096"/>
    <w:rsid w:val="00827926"/>
    <w:rsid w:val="008370B1"/>
    <w:rsid w:val="0085542E"/>
    <w:rsid w:val="00855BBF"/>
    <w:rsid w:val="00861ACA"/>
    <w:rsid w:val="00863989"/>
    <w:rsid w:val="008643CB"/>
    <w:rsid w:val="00864B8E"/>
    <w:rsid w:val="00872E5E"/>
    <w:rsid w:val="008764A4"/>
    <w:rsid w:val="008847D4"/>
    <w:rsid w:val="00885ECF"/>
    <w:rsid w:val="0088792D"/>
    <w:rsid w:val="00890321"/>
    <w:rsid w:val="00894D91"/>
    <w:rsid w:val="00896395"/>
    <w:rsid w:val="008A31A4"/>
    <w:rsid w:val="008A4277"/>
    <w:rsid w:val="008A72C9"/>
    <w:rsid w:val="008C4E47"/>
    <w:rsid w:val="008C7859"/>
    <w:rsid w:val="008D6106"/>
    <w:rsid w:val="008D65DE"/>
    <w:rsid w:val="008E12D2"/>
    <w:rsid w:val="008E5F65"/>
    <w:rsid w:val="008F029A"/>
    <w:rsid w:val="008F175A"/>
    <w:rsid w:val="008F2ADC"/>
    <w:rsid w:val="0091188C"/>
    <w:rsid w:val="00914D45"/>
    <w:rsid w:val="00915BE0"/>
    <w:rsid w:val="0092006D"/>
    <w:rsid w:val="0093010B"/>
    <w:rsid w:val="00930D70"/>
    <w:rsid w:val="00932571"/>
    <w:rsid w:val="00945FCB"/>
    <w:rsid w:val="009473A2"/>
    <w:rsid w:val="009571A5"/>
    <w:rsid w:val="00964D8F"/>
    <w:rsid w:val="00967864"/>
    <w:rsid w:val="00972CD9"/>
    <w:rsid w:val="00975451"/>
    <w:rsid w:val="0098723C"/>
    <w:rsid w:val="009A7746"/>
    <w:rsid w:val="009B0F25"/>
    <w:rsid w:val="009B75A7"/>
    <w:rsid w:val="009C1FD5"/>
    <w:rsid w:val="009C44C8"/>
    <w:rsid w:val="009C4C2C"/>
    <w:rsid w:val="009D10FB"/>
    <w:rsid w:val="009D20C8"/>
    <w:rsid w:val="009F07B4"/>
    <w:rsid w:val="00A04EC0"/>
    <w:rsid w:val="00A05AC5"/>
    <w:rsid w:val="00A05D7E"/>
    <w:rsid w:val="00A07D0B"/>
    <w:rsid w:val="00A10134"/>
    <w:rsid w:val="00A1357C"/>
    <w:rsid w:val="00A15E6B"/>
    <w:rsid w:val="00A2244E"/>
    <w:rsid w:val="00A24600"/>
    <w:rsid w:val="00A27E4B"/>
    <w:rsid w:val="00A33758"/>
    <w:rsid w:val="00A3782B"/>
    <w:rsid w:val="00A52941"/>
    <w:rsid w:val="00A54F54"/>
    <w:rsid w:val="00A60C39"/>
    <w:rsid w:val="00A629E3"/>
    <w:rsid w:val="00A649CB"/>
    <w:rsid w:val="00A66713"/>
    <w:rsid w:val="00A769AF"/>
    <w:rsid w:val="00A906C7"/>
    <w:rsid w:val="00A92952"/>
    <w:rsid w:val="00A92F62"/>
    <w:rsid w:val="00A933C2"/>
    <w:rsid w:val="00A9645B"/>
    <w:rsid w:val="00A978D1"/>
    <w:rsid w:val="00AA0D97"/>
    <w:rsid w:val="00AA50BA"/>
    <w:rsid w:val="00AA651A"/>
    <w:rsid w:val="00AB5DF9"/>
    <w:rsid w:val="00AC07C4"/>
    <w:rsid w:val="00AC2106"/>
    <w:rsid w:val="00AC4094"/>
    <w:rsid w:val="00AC77D4"/>
    <w:rsid w:val="00AD41B6"/>
    <w:rsid w:val="00AE0A8E"/>
    <w:rsid w:val="00AE4248"/>
    <w:rsid w:val="00AF08F1"/>
    <w:rsid w:val="00AF2E1F"/>
    <w:rsid w:val="00B108BD"/>
    <w:rsid w:val="00B14F6B"/>
    <w:rsid w:val="00B207DB"/>
    <w:rsid w:val="00B22F16"/>
    <w:rsid w:val="00B47AB5"/>
    <w:rsid w:val="00B50C11"/>
    <w:rsid w:val="00B64AAC"/>
    <w:rsid w:val="00B6763E"/>
    <w:rsid w:val="00B773CF"/>
    <w:rsid w:val="00B8149C"/>
    <w:rsid w:val="00B866C7"/>
    <w:rsid w:val="00B8787A"/>
    <w:rsid w:val="00B90279"/>
    <w:rsid w:val="00BA0335"/>
    <w:rsid w:val="00BA6AE6"/>
    <w:rsid w:val="00BA7B0A"/>
    <w:rsid w:val="00BB36F2"/>
    <w:rsid w:val="00BB6751"/>
    <w:rsid w:val="00BC04EC"/>
    <w:rsid w:val="00BC6AE9"/>
    <w:rsid w:val="00BD1348"/>
    <w:rsid w:val="00BD31A3"/>
    <w:rsid w:val="00BD6677"/>
    <w:rsid w:val="00BE3804"/>
    <w:rsid w:val="00BE6A3F"/>
    <w:rsid w:val="00BF6175"/>
    <w:rsid w:val="00BF68C5"/>
    <w:rsid w:val="00BF7B7F"/>
    <w:rsid w:val="00C03C02"/>
    <w:rsid w:val="00C11CB3"/>
    <w:rsid w:val="00C13C56"/>
    <w:rsid w:val="00C16B40"/>
    <w:rsid w:val="00C170AC"/>
    <w:rsid w:val="00C32575"/>
    <w:rsid w:val="00C34D79"/>
    <w:rsid w:val="00C56C10"/>
    <w:rsid w:val="00C56C98"/>
    <w:rsid w:val="00C57562"/>
    <w:rsid w:val="00C605A8"/>
    <w:rsid w:val="00C61863"/>
    <w:rsid w:val="00C62D44"/>
    <w:rsid w:val="00C63678"/>
    <w:rsid w:val="00C75BB6"/>
    <w:rsid w:val="00C8327A"/>
    <w:rsid w:val="00C84E8C"/>
    <w:rsid w:val="00C861E1"/>
    <w:rsid w:val="00C8652D"/>
    <w:rsid w:val="00C9050B"/>
    <w:rsid w:val="00CA0214"/>
    <w:rsid w:val="00CB006A"/>
    <w:rsid w:val="00CB35CC"/>
    <w:rsid w:val="00CC3F04"/>
    <w:rsid w:val="00CC7002"/>
    <w:rsid w:val="00CD01FA"/>
    <w:rsid w:val="00CD1E10"/>
    <w:rsid w:val="00CE66F9"/>
    <w:rsid w:val="00CF0367"/>
    <w:rsid w:val="00D0030C"/>
    <w:rsid w:val="00D034E6"/>
    <w:rsid w:val="00D11A38"/>
    <w:rsid w:val="00D16D95"/>
    <w:rsid w:val="00D1702C"/>
    <w:rsid w:val="00D22116"/>
    <w:rsid w:val="00D237E5"/>
    <w:rsid w:val="00D25576"/>
    <w:rsid w:val="00D306DA"/>
    <w:rsid w:val="00D33ABF"/>
    <w:rsid w:val="00D42200"/>
    <w:rsid w:val="00D52647"/>
    <w:rsid w:val="00D52930"/>
    <w:rsid w:val="00D63A70"/>
    <w:rsid w:val="00D705E2"/>
    <w:rsid w:val="00D7241B"/>
    <w:rsid w:val="00D77C87"/>
    <w:rsid w:val="00D816B1"/>
    <w:rsid w:val="00D81950"/>
    <w:rsid w:val="00D8588C"/>
    <w:rsid w:val="00D85EAB"/>
    <w:rsid w:val="00D91F73"/>
    <w:rsid w:val="00D9379D"/>
    <w:rsid w:val="00D94470"/>
    <w:rsid w:val="00DA3B31"/>
    <w:rsid w:val="00DA6AD3"/>
    <w:rsid w:val="00DB24C0"/>
    <w:rsid w:val="00DB3F94"/>
    <w:rsid w:val="00DB4625"/>
    <w:rsid w:val="00DB6C3D"/>
    <w:rsid w:val="00DD503B"/>
    <w:rsid w:val="00DE2252"/>
    <w:rsid w:val="00DF2B4C"/>
    <w:rsid w:val="00DF2DEF"/>
    <w:rsid w:val="00DF7F99"/>
    <w:rsid w:val="00E24641"/>
    <w:rsid w:val="00E27F81"/>
    <w:rsid w:val="00E37E69"/>
    <w:rsid w:val="00E418D9"/>
    <w:rsid w:val="00E4701A"/>
    <w:rsid w:val="00E47E9C"/>
    <w:rsid w:val="00E535EE"/>
    <w:rsid w:val="00E5537C"/>
    <w:rsid w:val="00E5760E"/>
    <w:rsid w:val="00E70004"/>
    <w:rsid w:val="00E71CB3"/>
    <w:rsid w:val="00E75C46"/>
    <w:rsid w:val="00E8239C"/>
    <w:rsid w:val="00E83EAA"/>
    <w:rsid w:val="00E84F4B"/>
    <w:rsid w:val="00E86309"/>
    <w:rsid w:val="00E863E4"/>
    <w:rsid w:val="00E92803"/>
    <w:rsid w:val="00E92CBF"/>
    <w:rsid w:val="00E96343"/>
    <w:rsid w:val="00EA120E"/>
    <w:rsid w:val="00EA5DD3"/>
    <w:rsid w:val="00EB21B9"/>
    <w:rsid w:val="00EB7A4B"/>
    <w:rsid w:val="00EB7F6C"/>
    <w:rsid w:val="00EB7FF2"/>
    <w:rsid w:val="00EC26E8"/>
    <w:rsid w:val="00ED191B"/>
    <w:rsid w:val="00ED6FC7"/>
    <w:rsid w:val="00EE0024"/>
    <w:rsid w:val="00EE2083"/>
    <w:rsid w:val="00EE76F2"/>
    <w:rsid w:val="00EF361B"/>
    <w:rsid w:val="00EF5DA2"/>
    <w:rsid w:val="00F01508"/>
    <w:rsid w:val="00F03F6F"/>
    <w:rsid w:val="00F05BB3"/>
    <w:rsid w:val="00F15EDC"/>
    <w:rsid w:val="00F33B7D"/>
    <w:rsid w:val="00F413F2"/>
    <w:rsid w:val="00F66D41"/>
    <w:rsid w:val="00F76FDA"/>
    <w:rsid w:val="00F8329E"/>
    <w:rsid w:val="00F90BB0"/>
    <w:rsid w:val="00F91016"/>
    <w:rsid w:val="00F910FD"/>
    <w:rsid w:val="00FA7169"/>
    <w:rsid w:val="00FB3209"/>
    <w:rsid w:val="00FC0190"/>
    <w:rsid w:val="00FC2621"/>
    <w:rsid w:val="00FC2D39"/>
    <w:rsid w:val="00FC2D8B"/>
    <w:rsid w:val="00FC5BE2"/>
    <w:rsid w:val="00FC7F67"/>
    <w:rsid w:val="00FE2A58"/>
    <w:rsid w:val="00FE46DC"/>
    <w:rsid w:val="00FE7659"/>
    <w:rsid w:val="00FF11BE"/>
    <w:rsid w:val="00FF26BD"/>
    <w:rsid w:val="00FF3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1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77D93"/>
    <w:pPr>
      <w:keepNext/>
      <w:numPr>
        <w:numId w:val="1"/>
      </w:numPr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177D9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D9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semiHidden/>
    <w:rsid w:val="00177D9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7D93"/>
    <w:pPr>
      <w:suppressAutoHyphens/>
      <w:ind w:left="720"/>
    </w:pPr>
    <w:rPr>
      <w:lang w:eastAsia="ar-SA"/>
    </w:rPr>
  </w:style>
  <w:style w:type="paragraph" w:styleId="a4">
    <w:name w:val="No Spacing"/>
    <w:link w:val="a5"/>
    <w:uiPriority w:val="99"/>
    <w:qFormat/>
    <w:rsid w:val="00177D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77D93"/>
  </w:style>
  <w:style w:type="character" w:customStyle="1" w:styleId="font3">
    <w:name w:val="font3"/>
    <w:basedOn w:val="a0"/>
    <w:rsid w:val="00177D93"/>
  </w:style>
  <w:style w:type="character" w:styleId="a6">
    <w:name w:val="Strong"/>
    <w:qFormat/>
    <w:rsid w:val="00177D93"/>
    <w:rPr>
      <w:b/>
      <w:bCs/>
    </w:rPr>
  </w:style>
  <w:style w:type="paragraph" w:styleId="a7">
    <w:name w:val="Normal (Web)"/>
    <w:basedOn w:val="a"/>
    <w:uiPriority w:val="99"/>
    <w:rsid w:val="00177D93"/>
    <w:pPr>
      <w:spacing w:before="280" w:after="280"/>
    </w:pPr>
    <w:rPr>
      <w:lang w:eastAsia="ar-SA"/>
    </w:rPr>
  </w:style>
  <w:style w:type="paragraph" w:styleId="a8">
    <w:name w:val="footer"/>
    <w:basedOn w:val="a"/>
    <w:link w:val="a9"/>
    <w:uiPriority w:val="99"/>
    <w:rsid w:val="00177D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77D93"/>
  </w:style>
  <w:style w:type="paragraph" w:styleId="ab">
    <w:name w:val="header"/>
    <w:basedOn w:val="a"/>
    <w:link w:val="ac"/>
    <w:rsid w:val="00177D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77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177D93"/>
    <w:pPr>
      <w:spacing w:after="120" w:line="276" w:lineRule="auto"/>
    </w:pPr>
    <w:rPr>
      <w:rFonts w:ascii="Cambria" w:hAnsi="Cambria"/>
      <w:lang w:val="en-US" w:eastAsia="en-US" w:bidi="en-US"/>
    </w:rPr>
  </w:style>
  <w:style w:type="character" w:customStyle="1" w:styleId="ae">
    <w:name w:val="Основной текст Знак"/>
    <w:basedOn w:val="a0"/>
    <w:link w:val="ad"/>
    <w:rsid w:val="00177D93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c27">
    <w:name w:val="c27"/>
    <w:basedOn w:val="a"/>
    <w:qFormat/>
    <w:rsid w:val="00177D93"/>
    <w:pPr>
      <w:spacing w:before="280" w:after="280"/>
    </w:pPr>
    <w:rPr>
      <w:lang w:eastAsia="zh-CN"/>
    </w:rPr>
  </w:style>
  <w:style w:type="character" w:customStyle="1" w:styleId="FontStyle37">
    <w:name w:val="Font Style37"/>
    <w:qFormat/>
    <w:rsid w:val="00177D93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qFormat/>
    <w:rsid w:val="00177D93"/>
    <w:pPr>
      <w:widowControl w:val="0"/>
      <w:autoSpaceDE w:val="0"/>
    </w:pPr>
    <w:rPr>
      <w:lang w:eastAsia="zh-CN"/>
    </w:rPr>
  </w:style>
  <w:style w:type="table" w:styleId="af">
    <w:name w:val="Table Grid"/>
    <w:basedOn w:val="a1"/>
    <w:uiPriority w:val="59"/>
    <w:rsid w:val="00177D93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99"/>
    <w:rsid w:val="00177D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rsid w:val="00177D93"/>
    <w:rPr>
      <w:color w:val="0000FF"/>
      <w:u w:val="single"/>
    </w:rPr>
  </w:style>
  <w:style w:type="character" w:customStyle="1" w:styleId="FontStyle27">
    <w:name w:val="Font Style27"/>
    <w:basedOn w:val="a0"/>
    <w:rsid w:val="00177D93"/>
    <w:rPr>
      <w:rFonts w:ascii="Century Schoolbook" w:hAnsi="Century Schoolbook" w:cs="Century Schoolbook" w:hint="default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77D9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7D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5E734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7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AB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C2D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FollowedHyperlink"/>
    <w:basedOn w:val="a0"/>
    <w:uiPriority w:val="99"/>
    <w:semiHidden/>
    <w:unhideWhenUsed/>
    <w:rsid w:val="009D10FB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f"/>
    <w:uiPriority w:val="59"/>
    <w:rsid w:val="00FB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FB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8E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EA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A2460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2460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24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460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246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A378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9"/>
    <w:uiPriority w:val="10"/>
    <w:rsid w:val="00A3782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1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77D93"/>
    <w:pPr>
      <w:keepNext/>
      <w:numPr>
        <w:numId w:val="1"/>
      </w:numPr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177D9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D9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semiHidden/>
    <w:rsid w:val="00177D9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7D93"/>
    <w:pPr>
      <w:suppressAutoHyphens/>
      <w:ind w:left="720"/>
    </w:pPr>
    <w:rPr>
      <w:lang w:eastAsia="ar-SA"/>
    </w:rPr>
  </w:style>
  <w:style w:type="paragraph" w:styleId="a4">
    <w:name w:val="No Spacing"/>
    <w:link w:val="a5"/>
    <w:uiPriority w:val="99"/>
    <w:qFormat/>
    <w:rsid w:val="00177D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77D93"/>
  </w:style>
  <w:style w:type="character" w:customStyle="1" w:styleId="font3">
    <w:name w:val="font3"/>
    <w:basedOn w:val="a0"/>
    <w:rsid w:val="00177D93"/>
  </w:style>
  <w:style w:type="character" w:styleId="a6">
    <w:name w:val="Strong"/>
    <w:qFormat/>
    <w:rsid w:val="00177D93"/>
    <w:rPr>
      <w:b/>
      <w:bCs/>
    </w:rPr>
  </w:style>
  <w:style w:type="paragraph" w:styleId="a7">
    <w:name w:val="Normal (Web)"/>
    <w:basedOn w:val="a"/>
    <w:uiPriority w:val="99"/>
    <w:rsid w:val="00177D93"/>
    <w:pPr>
      <w:spacing w:before="280" w:after="280"/>
    </w:pPr>
    <w:rPr>
      <w:lang w:eastAsia="ar-SA"/>
    </w:rPr>
  </w:style>
  <w:style w:type="paragraph" w:styleId="a8">
    <w:name w:val="footer"/>
    <w:basedOn w:val="a"/>
    <w:link w:val="a9"/>
    <w:uiPriority w:val="99"/>
    <w:rsid w:val="00177D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77D93"/>
  </w:style>
  <w:style w:type="paragraph" w:styleId="ab">
    <w:name w:val="header"/>
    <w:basedOn w:val="a"/>
    <w:link w:val="ac"/>
    <w:rsid w:val="00177D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77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177D93"/>
    <w:pPr>
      <w:spacing w:after="120" w:line="276" w:lineRule="auto"/>
    </w:pPr>
    <w:rPr>
      <w:rFonts w:ascii="Cambria" w:hAnsi="Cambria"/>
      <w:lang w:val="en-US" w:eastAsia="en-US" w:bidi="en-US"/>
    </w:rPr>
  </w:style>
  <w:style w:type="character" w:customStyle="1" w:styleId="ae">
    <w:name w:val="Основной текст Знак"/>
    <w:basedOn w:val="a0"/>
    <w:link w:val="ad"/>
    <w:rsid w:val="00177D93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c27">
    <w:name w:val="c27"/>
    <w:basedOn w:val="a"/>
    <w:qFormat/>
    <w:rsid w:val="00177D93"/>
    <w:pPr>
      <w:spacing w:before="280" w:after="280"/>
    </w:pPr>
    <w:rPr>
      <w:lang w:eastAsia="zh-CN"/>
    </w:rPr>
  </w:style>
  <w:style w:type="character" w:customStyle="1" w:styleId="FontStyle37">
    <w:name w:val="Font Style37"/>
    <w:qFormat/>
    <w:rsid w:val="00177D93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qFormat/>
    <w:rsid w:val="00177D93"/>
    <w:pPr>
      <w:widowControl w:val="0"/>
      <w:autoSpaceDE w:val="0"/>
    </w:pPr>
    <w:rPr>
      <w:lang w:eastAsia="zh-CN"/>
    </w:rPr>
  </w:style>
  <w:style w:type="table" w:styleId="af">
    <w:name w:val="Table Grid"/>
    <w:basedOn w:val="a1"/>
    <w:uiPriority w:val="59"/>
    <w:rsid w:val="00177D93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99"/>
    <w:rsid w:val="00177D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rsid w:val="00177D93"/>
    <w:rPr>
      <w:color w:val="0000FF"/>
      <w:u w:val="single"/>
    </w:rPr>
  </w:style>
  <w:style w:type="character" w:customStyle="1" w:styleId="FontStyle27">
    <w:name w:val="Font Style27"/>
    <w:basedOn w:val="a0"/>
    <w:rsid w:val="00177D93"/>
    <w:rPr>
      <w:rFonts w:ascii="Century Schoolbook" w:hAnsi="Century Schoolbook" w:cs="Century Schoolbook" w:hint="default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77D9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7D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5E734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7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AB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C2D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FollowedHyperlink"/>
    <w:basedOn w:val="a0"/>
    <w:uiPriority w:val="99"/>
    <w:semiHidden/>
    <w:unhideWhenUsed/>
    <w:rsid w:val="009D10FB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f"/>
    <w:uiPriority w:val="59"/>
    <w:rsid w:val="00FB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FB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8E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EA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A2460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2460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24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460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246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A378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9"/>
    <w:uiPriority w:val="10"/>
    <w:rsid w:val="00A3782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2dip.su/%D1%81%D0%BF%D0%B8%D1%81%D0%BE%D0%BA_%D0%BB%D0%B8%D1%82%D0%B5%D1%80%D0%B0%D1%82%D1%83%D1%80%D1%8B/123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24FEB-63EE-4FFD-8DE5-E214B31A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18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 К</cp:lastModifiedBy>
  <cp:revision>15</cp:revision>
  <dcterms:created xsi:type="dcterms:W3CDTF">2023-03-06T04:40:00Z</dcterms:created>
  <dcterms:modified xsi:type="dcterms:W3CDTF">2023-03-17T05:34:00Z</dcterms:modified>
</cp:coreProperties>
</file>